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A1D5" w14:textId="77777777" w:rsidR="00F51CC2" w:rsidRPr="00DC5366" w:rsidRDefault="00F51CC2" w:rsidP="00DC5366">
      <w:pPr>
        <w:spacing w:before="0" w:after="0" w:line="240" w:lineRule="auto"/>
        <w:ind w:firstLine="0"/>
        <w:jc w:val="left"/>
        <w:outlineLvl w:val="0"/>
        <w:rPr>
          <w:b/>
          <w:color w:val="FF0000"/>
          <w:spacing w:val="5"/>
          <w:kern w:val="28"/>
        </w:rPr>
      </w:pPr>
      <w:r w:rsidRPr="00DC5366">
        <w:rPr>
          <w:b/>
          <w:spacing w:val="5"/>
          <w:kern w:val="28"/>
        </w:rPr>
        <w:t>Идентификационный код закупки</w:t>
      </w:r>
      <w:r w:rsidRPr="00DC5366">
        <w:rPr>
          <w:b/>
          <w:color w:val="FF0000"/>
          <w:spacing w:val="5"/>
          <w:kern w:val="28"/>
        </w:rPr>
        <w:t xml:space="preserve"> </w:t>
      </w:r>
    </w:p>
    <w:p w14:paraId="28E9F4E2" w14:textId="7A23DB7D" w:rsidR="00D228F9" w:rsidRPr="00DC5366" w:rsidRDefault="00F51CC2" w:rsidP="00DC5366">
      <w:pPr>
        <w:spacing w:before="0" w:after="0" w:line="240" w:lineRule="auto"/>
        <w:ind w:firstLine="0"/>
        <w:jc w:val="left"/>
        <w:outlineLvl w:val="0"/>
      </w:pPr>
      <w:r w:rsidRPr="00DC5366">
        <w:t>2</w:t>
      </w:r>
      <w:r w:rsidR="009D049F">
        <w:t>3</w:t>
      </w:r>
      <w:r w:rsidRPr="00DC5366">
        <w:t>13102005412310201001 000</w:t>
      </w:r>
      <w:r w:rsidR="009D049F">
        <w:t>7</w:t>
      </w:r>
      <w:r w:rsidR="00D228F9" w:rsidRPr="00DC5366">
        <w:t>000</w:t>
      </w:r>
      <w:r w:rsidRPr="00DC5366">
        <w:t xml:space="preserve"> </w:t>
      </w:r>
      <w:r w:rsidRPr="00DC5366">
        <w:rPr>
          <w:color w:val="FF0000"/>
        </w:rPr>
        <w:t>_ _ _ _</w:t>
      </w:r>
      <w:r w:rsidRPr="00DC5366">
        <w:t xml:space="preserve"> 244</w:t>
      </w:r>
    </w:p>
    <w:p w14:paraId="48524A29" w14:textId="22383B54" w:rsidR="00F51CC2" w:rsidRPr="00DC5366" w:rsidRDefault="00D228F9" w:rsidP="00DC5366">
      <w:pPr>
        <w:spacing w:before="0" w:after="0" w:line="240" w:lineRule="auto"/>
        <w:ind w:firstLine="0"/>
        <w:jc w:val="left"/>
        <w:outlineLvl w:val="0"/>
        <w:rPr>
          <w:b/>
          <w:spacing w:val="5"/>
          <w:kern w:val="28"/>
        </w:rPr>
      </w:pPr>
      <w:r w:rsidRPr="00DC5366">
        <w:t xml:space="preserve">                                                        </w:t>
      </w:r>
      <w:r w:rsidR="00F51CC2" w:rsidRPr="00DC5366">
        <w:rPr>
          <w:color w:val="FF0000"/>
        </w:rPr>
        <w:t>(прописать)</w:t>
      </w:r>
    </w:p>
    <w:p w14:paraId="26154A70" w14:textId="56994016" w:rsidR="00CF041A" w:rsidRDefault="00CF041A" w:rsidP="00DC5366">
      <w:pPr>
        <w:pStyle w:val="a4"/>
        <w:spacing w:before="0" w:after="0"/>
        <w:ind w:firstLine="0"/>
        <w:rPr>
          <w:sz w:val="22"/>
          <w:szCs w:val="22"/>
        </w:rPr>
      </w:pPr>
    </w:p>
    <w:p w14:paraId="503C7B2F" w14:textId="17ABCE6A" w:rsidR="00371776" w:rsidRDefault="00371776" w:rsidP="00371776">
      <w:pPr>
        <w:spacing w:before="0" w:after="0" w:line="240" w:lineRule="auto"/>
        <w:ind w:firstLine="0"/>
        <w:outlineLvl w:val="0"/>
        <w:rPr>
          <w:b/>
        </w:rPr>
      </w:pPr>
      <w:r w:rsidRPr="00330F7E">
        <w:rPr>
          <w:b/>
        </w:rPr>
        <w:t>Источник финансирования-</w:t>
      </w:r>
      <w:r>
        <w:rPr>
          <w:b/>
        </w:rPr>
        <w:t>средства бюджетных учреждений</w:t>
      </w:r>
    </w:p>
    <w:p w14:paraId="351A71AE" w14:textId="77777777" w:rsidR="00371776" w:rsidRPr="00371776" w:rsidRDefault="00371776" w:rsidP="00371776">
      <w:pPr>
        <w:spacing w:before="0" w:after="0" w:line="240" w:lineRule="auto"/>
        <w:ind w:firstLine="0"/>
        <w:outlineLvl w:val="0"/>
        <w:rPr>
          <w:b/>
        </w:rPr>
      </w:pPr>
    </w:p>
    <w:p w14:paraId="19D57C83" w14:textId="77777777" w:rsidR="004226C1" w:rsidRPr="00DC5366" w:rsidRDefault="00D46B82" w:rsidP="00DC5366">
      <w:pPr>
        <w:pStyle w:val="a4"/>
        <w:spacing w:before="0" w:after="0"/>
        <w:ind w:firstLine="0"/>
        <w:rPr>
          <w:sz w:val="22"/>
          <w:szCs w:val="22"/>
        </w:rPr>
      </w:pPr>
      <w:r w:rsidRPr="00DC5366">
        <w:rPr>
          <w:sz w:val="22"/>
          <w:szCs w:val="22"/>
        </w:rPr>
        <w:t xml:space="preserve">Контракт </w:t>
      </w:r>
      <w:r w:rsidR="00486BAD" w:rsidRPr="00DC5366">
        <w:rPr>
          <w:sz w:val="22"/>
          <w:szCs w:val="22"/>
        </w:rPr>
        <w:t>на поставку товара № ____</w:t>
      </w:r>
    </w:p>
    <w:p w14:paraId="43CC6761" w14:textId="77777777" w:rsidR="00DC5366" w:rsidRPr="00DC5366" w:rsidRDefault="00DC5366" w:rsidP="00DC536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4226C1" w:rsidRPr="00DC5366" w14:paraId="5541C48A" w14:textId="77777777" w:rsidTr="00486BAD">
        <w:tc>
          <w:tcPr>
            <w:tcW w:w="1970" w:type="pct"/>
            <w:tcBorders>
              <w:top w:val="nil"/>
              <w:left w:val="nil"/>
              <w:bottom w:val="nil"/>
              <w:right w:val="nil"/>
            </w:tcBorders>
          </w:tcPr>
          <w:p w14:paraId="2E166E8E" w14:textId="77777777" w:rsidR="004226C1" w:rsidRPr="00DC5366" w:rsidRDefault="00486BAD" w:rsidP="00DC5366">
            <w:pPr>
              <w:pStyle w:val="Normalunindented"/>
              <w:keepNext/>
              <w:spacing w:before="0" w:after="0" w:line="240" w:lineRule="auto"/>
              <w:jc w:val="left"/>
            </w:pPr>
            <w:r w:rsidRPr="00DC5366">
              <w:t>п. Майский</w:t>
            </w:r>
          </w:p>
        </w:tc>
        <w:tc>
          <w:tcPr>
            <w:tcW w:w="3030" w:type="pct"/>
            <w:tcBorders>
              <w:top w:val="nil"/>
              <w:left w:val="nil"/>
              <w:bottom w:val="nil"/>
              <w:right w:val="nil"/>
            </w:tcBorders>
          </w:tcPr>
          <w:p w14:paraId="2D9C0392" w14:textId="77777777" w:rsidR="004226C1" w:rsidRPr="00DC5366" w:rsidRDefault="004226C1" w:rsidP="00DC5366">
            <w:pPr>
              <w:pStyle w:val="Normalunindented"/>
              <w:keepNext/>
              <w:spacing w:before="0" w:after="0" w:line="240" w:lineRule="auto"/>
              <w:jc w:val="right"/>
            </w:pPr>
            <w:r w:rsidRPr="00DC5366">
              <w:t>"___" ___________ ____ г.</w:t>
            </w:r>
          </w:p>
        </w:tc>
      </w:tr>
    </w:tbl>
    <w:p w14:paraId="3BA4FEB6" w14:textId="77777777" w:rsidR="00DC5366" w:rsidRPr="00DC5366" w:rsidRDefault="00DC5366" w:rsidP="00DC5366">
      <w:pPr>
        <w:spacing w:before="0" w:after="0" w:line="240" w:lineRule="auto"/>
      </w:pPr>
    </w:p>
    <w:p w14:paraId="571DCD6E" w14:textId="77777777" w:rsidR="008A683E" w:rsidRPr="00DC5366" w:rsidRDefault="006E695D" w:rsidP="00DC5366">
      <w:pPr>
        <w:spacing w:before="0" w:after="0" w:line="240" w:lineRule="auto"/>
        <w:ind w:firstLine="709"/>
      </w:pPr>
      <w:r w:rsidRPr="00DC5366">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0B29D3" w:rsidRPr="00DC5366">
        <w:t>, с одной стороны</w:t>
      </w:r>
      <w:r w:rsidR="00AB4601" w:rsidRPr="00DC5366">
        <w:t>,</w:t>
      </w:r>
      <w:r w:rsidR="007A2EA3" w:rsidRPr="00DC5366">
        <w:t xml:space="preserve"> и </w:t>
      </w:r>
      <w:r w:rsidR="00163EA0" w:rsidRPr="00DC5366">
        <w:t>___________________</w:t>
      </w:r>
      <w:r w:rsidR="000F468F" w:rsidRPr="00DC5366">
        <w:t xml:space="preserve">, именуемое в дальнейшем «Поставщик», в лице </w:t>
      </w:r>
      <w:r w:rsidR="00163EA0" w:rsidRPr="00DC5366">
        <w:t>________________</w:t>
      </w:r>
      <w:r w:rsidR="000F468F" w:rsidRPr="00DC5366">
        <w:t xml:space="preserve">, действующего на основании </w:t>
      </w:r>
      <w:r w:rsidR="00163EA0" w:rsidRPr="00DC5366">
        <w:t>____________</w:t>
      </w:r>
      <w:r w:rsidR="005F6083" w:rsidRPr="00DC5366">
        <w:t xml:space="preserve">, с другой стороны, </w:t>
      </w:r>
      <w:r w:rsidR="0078571E" w:rsidRPr="00DC5366">
        <w:t xml:space="preserve"> совместно именуемые «Стороны»,</w:t>
      </w:r>
      <w:r w:rsidR="00571C5C" w:rsidRPr="00DC5366">
        <w:t xml:space="preserve"> в соответствии с п.</w:t>
      </w:r>
      <w:r w:rsidR="0071573E" w:rsidRPr="00DC5366">
        <w:t>4</w:t>
      </w:r>
      <w:r w:rsidR="00571C5C" w:rsidRPr="00DC5366">
        <w:t xml:space="preserve"> части 1</w:t>
      </w:r>
      <w:r w:rsidR="000B29D3" w:rsidRPr="00DC5366">
        <w:t xml:space="preserve"> </w:t>
      </w:r>
      <w:r w:rsidR="00571C5C" w:rsidRPr="00DC5366">
        <w:t>стать</w:t>
      </w:r>
      <w:r w:rsidR="000B29D3" w:rsidRPr="00DC5366">
        <w:t>и</w:t>
      </w:r>
      <w:r w:rsidR="00571C5C" w:rsidRPr="00DC5366">
        <w:t xml:space="preserve"> 93</w:t>
      </w:r>
      <w:r w:rsidR="005F6083" w:rsidRPr="00DC5366">
        <w:t xml:space="preserve"> Федерального закона от 05 апреля 2013 г. № 44-ФЗ «О контрактной системе в сфере закупок товаров, работ, услуг для обеспечения госуда</w:t>
      </w:r>
      <w:r w:rsidR="005C4DE3" w:rsidRPr="00DC5366">
        <w:t>рственных и муниципальных нужд»</w:t>
      </w:r>
      <w:r w:rsidR="005F6083" w:rsidRPr="00DC5366">
        <w:t xml:space="preserve"> и ин</w:t>
      </w:r>
      <w:r w:rsidR="005C4DE3" w:rsidRPr="00DC5366">
        <w:t>ым</w:t>
      </w:r>
      <w:r w:rsidR="005F6083" w:rsidRPr="00DC5366">
        <w:t xml:space="preserve"> законода</w:t>
      </w:r>
      <w:r w:rsidR="00DA3A9F" w:rsidRPr="00DC5366">
        <w:t>тельств</w:t>
      </w:r>
      <w:r w:rsidR="005C4DE3" w:rsidRPr="00DC5366">
        <w:t>ом</w:t>
      </w:r>
      <w:r w:rsidR="00DA3A9F" w:rsidRPr="00DC5366">
        <w:t xml:space="preserve"> Российской Федерации</w:t>
      </w:r>
      <w:r w:rsidR="006D71B6" w:rsidRPr="00DC5366">
        <w:t xml:space="preserve">, </w:t>
      </w:r>
      <w:r w:rsidR="008636B1" w:rsidRPr="00DC5366">
        <w:t>заключили настоящий Контракт (далее – Контракт) о нижеследующем:</w:t>
      </w:r>
    </w:p>
    <w:p w14:paraId="5F4C6EB5" w14:textId="77777777" w:rsidR="004226C1" w:rsidRPr="00DC5366" w:rsidRDefault="004226C1" w:rsidP="00DC5366">
      <w:pPr>
        <w:pStyle w:val="1"/>
        <w:spacing w:before="0" w:after="0" w:line="240" w:lineRule="auto"/>
        <w:ind w:firstLine="709"/>
        <w:rPr>
          <w:sz w:val="22"/>
          <w:szCs w:val="22"/>
        </w:rPr>
      </w:pPr>
      <w:bookmarkStart w:id="0" w:name="_ref_21031204"/>
      <w:r w:rsidRPr="00DC5366">
        <w:rPr>
          <w:sz w:val="22"/>
          <w:szCs w:val="22"/>
        </w:rPr>
        <w:t xml:space="preserve">Предмет </w:t>
      </w:r>
      <w:bookmarkEnd w:id="0"/>
      <w:r w:rsidR="0078571E" w:rsidRPr="00DC5366">
        <w:rPr>
          <w:sz w:val="22"/>
          <w:szCs w:val="22"/>
        </w:rPr>
        <w:t>К</w:t>
      </w:r>
      <w:r w:rsidR="00900EBE" w:rsidRPr="00DC5366">
        <w:rPr>
          <w:sz w:val="22"/>
          <w:szCs w:val="22"/>
        </w:rPr>
        <w:t>онтракта</w:t>
      </w:r>
    </w:p>
    <w:p w14:paraId="2065DDA6" w14:textId="77777777" w:rsidR="009C6FB9" w:rsidRPr="00DC5366" w:rsidRDefault="00C32803" w:rsidP="00DC5366">
      <w:pPr>
        <w:pStyle w:val="2"/>
        <w:spacing w:before="0" w:after="0" w:line="240" w:lineRule="auto"/>
        <w:ind w:firstLine="709"/>
        <w:rPr>
          <w:szCs w:val="22"/>
        </w:rPr>
      </w:pPr>
      <w:bookmarkStart w:id="1" w:name="_ref_21059174"/>
      <w:r w:rsidRPr="00DC5366">
        <w:rPr>
          <w:szCs w:val="22"/>
        </w:rPr>
        <w:t>Поставщик</w:t>
      </w:r>
      <w:r w:rsidR="004226C1" w:rsidRPr="00DC5366">
        <w:rPr>
          <w:szCs w:val="22"/>
        </w:rPr>
        <w:t xml:space="preserve">  обязуется </w:t>
      </w:r>
      <w:r w:rsidRPr="00DC5366">
        <w:rPr>
          <w:szCs w:val="22"/>
        </w:rPr>
        <w:t xml:space="preserve">поставить </w:t>
      </w:r>
      <w:r w:rsidR="00163EA0" w:rsidRPr="00DC5366">
        <w:rPr>
          <w:szCs w:val="22"/>
        </w:rPr>
        <w:t>________________</w:t>
      </w:r>
      <w:r w:rsidR="000F468F" w:rsidRPr="00DC5366">
        <w:rPr>
          <w:szCs w:val="22"/>
        </w:rPr>
        <w:t xml:space="preserve">, </w:t>
      </w:r>
      <w:r w:rsidR="000B4153" w:rsidRPr="00DC5366">
        <w:rPr>
          <w:szCs w:val="22"/>
        </w:rPr>
        <w:t xml:space="preserve"> </w:t>
      </w:r>
      <w:r w:rsidR="00937675" w:rsidRPr="00DC5366">
        <w:rPr>
          <w:szCs w:val="22"/>
        </w:rPr>
        <w:t xml:space="preserve">далее-товар </w:t>
      </w:r>
      <w:r w:rsidR="004226C1" w:rsidRPr="00DC5366">
        <w:rPr>
          <w:szCs w:val="22"/>
        </w:rPr>
        <w:t xml:space="preserve">согласно Приложению № </w:t>
      </w:r>
      <w:r w:rsidR="004226C1" w:rsidRPr="00DC5366">
        <w:rPr>
          <w:szCs w:val="22"/>
        </w:rPr>
        <w:fldChar w:fldCharType="begin" w:fldLock="1"/>
      </w:r>
      <w:r w:rsidR="004226C1" w:rsidRPr="00DC5366">
        <w:rPr>
          <w:szCs w:val="22"/>
        </w:rPr>
        <w:instrText xml:space="preserve"> REF _ref_16787711 \h \n \! </w:instrText>
      </w:r>
      <w:r w:rsidR="00486BAD" w:rsidRPr="00DC5366">
        <w:rPr>
          <w:szCs w:val="22"/>
        </w:rPr>
        <w:instrText xml:space="preserve"> \* MERGEFORMAT </w:instrText>
      </w:r>
      <w:r w:rsidR="004226C1" w:rsidRPr="00DC5366">
        <w:rPr>
          <w:szCs w:val="22"/>
        </w:rPr>
      </w:r>
      <w:r w:rsidR="004226C1" w:rsidRPr="00DC5366">
        <w:rPr>
          <w:szCs w:val="22"/>
        </w:rPr>
        <w:fldChar w:fldCharType="separate"/>
      </w:r>
      <w:r w:rsidR="004226C1" w:rsidRPr="00DC5366">
        <w:rPr>
          <w:szCs w:val="22"/>
        </w:rPr>
        <w:t>1</w:t>
      </w:r>
      <w:r w:rsidR="004226C1" w:rsidRPr="00DC5366">
        <w:rPr>
          <w:szCs w:val="22"/>
        </w:rPr>
        <w:fldChar w:fldCharType="end"/>
      </w:r>
      <w:r w:rsidR="006E620F" w:rsidRPr="00DC5366">
        <w:rPr>
          <w:szCs w:val="22"/>
        </w:rPr>
        <w:t xml:space="preserve"> </w:t>
      </w:r>
      <w:r w:rsidR="004226C1" w:rsidRPr="00DC5366">
        <w:rPr>
          <w:szCs w:val="22"/>
        </w:rPr>
        <w:t xml:space="preserve"> к </w:t>
      </w:r>
      <w:r w:rsidR="00900EBE" w:rsidRPr="00DC5366">
        <w:rPr>
          <w:szCs w:val="22"/>
        </w:rPr>
        <w:t xml:space="preserve">Контракту </w:t>
      </w:r>
      <w:r w:rsidR="004226C1" w:rsidRPr="00DC5366">
        <w:rPr>
          <w:szCs w:val="22"/>
        </w:rPr>
        <w:t>("</w:t>
      </w:r>
      <w:r w:rsidRPr="00DC5366">
        <w:rPr>
          <w:szCs w:val="22"/>
        </w:rPr>
        <w:t>Спецификация</w:t>
      </w:r>
      <w:r w:rsidR="004226C1" w:rsidRPr="00DC5366">
        <w:rPr>
          <w:szCs w:val="22"/>
        </w:rPr>
        <w:t xml:space="preserve">") и </w:t>
      </w:r>
      <w:r w:rsidRPr="00DC5366">
        <w:rPr>
          <w:szCs w:val="22"/>
        </w:rPr>
        <w:t>передать</w:t>
      </w:r>
      <w:r w:rsidR="004226C1" w:rsidRPr="00DC5366">
        <w:rPr>
          <w:szCs w:val="22"/>
        </w:rPr>
        <w:t xml:space="preserve"> е</w:t>
      </w:r>
      <w:r w:rsidRPr="00DC5366">
        <w:rPr>
          <w:szCs w:val="22"/>
        </w:rPr>
        <w:t>го</w:t>
      </w:r>
      <w:r w:rsidR="004226C1" w:rsidRPr="00DC5366">
        <w:rPr>
          <w:szCs w:val="22"/>
        </w:rPr>
        <w:t xml:space="preserve"> Заказчику, а Заказчик обязуется принять </w:t>
      </w:r>
      <w:r w:rsidRPr="00DC5366">
        <w:rPr>
          <w:szCs w:val="22"/>
        </w:rPr>
        <w:t>товар</w:t>
      </w:r>
      <w:r w:rsidR="004226C1" w:rsidRPr="00DC5366">
        <w:rPr>
          <w:szCs w:val="22"/>
        </w:rPr>
        <w:t xml:space="preserve"> и оплатить его.</w:t>
      </w:r>
      <w:bookmarkStart w:id="2" w:name="_ref_21399096"/>
      <w:bookmarkEnd w:id="1"/>
    </w:p>
    <w:p w14:paraId="1C104247" w14:textId="7EF4FE92" w:rsidR="00AA062E" w:rsidRPr="00DC5366" w:rsidRDefault="00AA062E" w:rsidP="00DC5366">
      <w:pPr>
        <w:pStyle w:val="2"/>
        <w:spacing w:before="0" w:after="0" w:line="240" w:lineRule="auto"/>
        <w:ind w:firstLine="709"/>
        <w:rPr>
          <w:szCs w:val="22"/>
        </w:rPr>
      </w:pPr>
      <w:r w:rsidRPr="00DC5366">
        <w:rPr>
          <w:szCs w:val="22"/>
        </w:rPr>
        <w:t>Поставщик гарантирует, что указанный в пункте 1.1 настоящего контракта товар 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B3BA990" w14:textId="6A1D9D5C" w:rsidR="00AA062E" w:rsidRPr="00DC5366" w:rsidRDefault="00AA062E" w:rsidP="00DC5366">
      <w:pPr>
        <w:pStyle w:val="2"/>
        <w:spacing w:before="0" w:after="0" w:line="240" w:lineRule="auto"/>
        <w:ind w:firstLine="709"/>
        <w:rPr>
          <w:szCs w:val="22"/>
        </w:rPr>
      </w:pPr>
      <w:r w:rsidRPr="00DC536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B3EBBBA" w14:textId="77777777" w:rsidR="004226C1" w:rsidRPr="00DC5366" w:rsidRDefault="004226C1" w:rsidP="00DC5366">
      <w:pPr>
        <w:pStyle w:val="1"/>
        <w:spacing w:before="0" w:after="0" w:line="240" w:lineRule="auto"/>
        <w:ind w:firstLine="709"/>
        <w:rPr>
          <w:sz w:val="22"/>
          <w:szCs w:val="22"/>
        </w:rPr>
      </w:pPr>
      <w:r w:rsidRPr="00DC5366">
        <w:rPr>
          <w:sz w:val="22"/>
          <w:szCs w:val="22"/>
        </w:rPr>
        <w:t xml:space="preserve">Цена </w:t>
      </w:r>
      <w:r w:rsidR="0078571E" w:rsidRPr="00DC5366">
        <w:rPr>
          <w:sz w:val="22"/>
          <w:szCs w:val="22"/>
        </w:rPr>
        <w:t>К</w:t>
      </w:r>
      <w:r w:rsidR="003D1A6C" w:rsidRPr="00DC5366">
        <w:rPr>
          <w:sz w:val="22"/>
          <w:szCs w:val="22"/>
        </w:rPr>
        <w:t>онтракта</w:t>
      </w:r>
      <w:r w:rsidR="00DD143A" w:rsidRPr="00DC5366">
        <w:rPr>
          <w:sz w:val="22"/>
          <w:szCs w:val="22"/>
        </w:rPr>
        <w:t xml:space="preserve"> </w:t>
      </w:r>
      <w:r w:rsidRPr="00DC5366">
        <w:rPr>
          <w:sz w:val="22"/>
          <w:szCs w:val="22"/>
        </w:rPr>
        <w:t>и порядок оплаты</w:t>
      </w:r>
      <w:bookmarkEnd w:id="2"/>
    </w:p>
    <w:p w14:paraId="70B4978C" w14:textId="1D5494D7" w:rsidR="004226C1" w:rsidRPr="00DC5366" w:rsidRDefault="004226C1" w:rsidP="00DC5366">
      <w:pPr>
        <w:pStyle w:val="2"/>
        <w:spacing w:before="0" w:after="0" w:line="240" w:lineRule="auto"/>
        <w:ind w:firstLine="709"/>
        <w:rPr>
          <w:i/>
          <w:szCs w:val="22"/>
        </w:rPr>
      </w:pPr>
      <w:bookmarkStart w:id="3" w:name="_ref_21399097"/>
      <w:r w:rsidRPr="00DC5366">
        <w:rPr>
          <w:szCs w:val="22"/>
        </w:rPr>
        <w:t xml:space="preserve">Цена </w:t>
      </w:r>
      <w:r w:rsidR="0078571E" w:rsidRPr="00DC5366">
        <w:rPr>
          <w:szCs w:val="22"/>
        </w:rPr>
        <w:t>К</w:t>
      </w:r>
      <w:r w:rsidR="00EB7AC8" w:rsidRPr="00DC5366">
        <w:rPr>
          <w:szCs w:val="22"/>
        </w:rPr>
        <w:t>онтракта</w:t>
      </w:r>
      <w:r w:rsidRPr="00DC5366">
        <w:rPr>
          <w:szCs w:val="22"/>
        </w:rPr>
        <w:t xml:space="preserve"> составляет </w:t>
      </w:r>
      <w:bookmarkEnd w:id="3"/>
      <w:r w:rsidR="00163EA0" w:rsidRPr="00DC5366">
        <w:rPr>
          <w:szCs w:val="22"/>
        </w:rPr>
        <w:t>__________</w:t>
      </w:r>
      <w:r w:rsidR="00730EE3" w:rsidRPr="00DC5366">
        <w:rPr>
          <w:szCs w:val="22"/>
        </w:rPr>
        <w:t xml:space="preserve"> </w:t>
      </w:r>
      <w:r w:rsidR="000F468F" w:rsidRPr="00DC5366">
        <w:rPr>
          <w:szCs w:val="22"/>
        </w:rPr>
        <w:t>(</w:t>
      </w:r>
      <w:r w:rsidR="00163EA0" w:rsidRPr="00DC5366">
        <w:rPr>
          <w:szCs w:val="22"/>
        </w:rPr>
        <w:t>__________________________</w:t>
      </w:r>
      <w:r w:rsidR="000B4153" w:rsidRPr="00DC5366">
        <w:rPr>
          <w:szCs w:val="22"/>
        </w:rPr>
        <w:t>) рубл</w:t>
      </w:r>
      <w:r w:rsidR="00730EE3" w:rsidRPr="00DC5366">
        <w:rPr>
          <w:szCs w:val="22"/>
        </w:rPr>
        <w:t>ей</w:t>
      </w:r>
      <w:r w:rsidR="000F468F" w:rsidRPr="00DC5366">
        <w:rPr>
          <w:szCs w:val="22"/>
        </w:rPr>
        <w:t xml:space="preserve"> </w:t>
      </w:r>
      <w:r w:rsidR="00163EA0" w:rsidRPr="00DC5366">
        <w:rPr>
          <w:szCs w:val="22"/>
        </w:rPr>
        <w:t>___</w:t>
      </w:r>
      <w:r w:rsidR="000F468F" w:rsidRPr="00DC5366">
        <w:rPr>
          <w:szCs w:val="22"/>
        </w:rPr>
        <w:t xml:space="preserve"> копеек</w:t>
      </w:r>
      <w:r w:rsidR="00AA062E" w:rsidRPr="00DC5366">
        <w:rPr>
          <w:szCs w:val="22"/>
        </w:rPr>
        <w:t>, в</w:t>
      </w:r>
      <w:r w:rsidR="00D228F9" w:rsidRPr="00DC5366">
        <w:rPr>
          <w:szCs w:val="22"/>
        </w:rPr>
        <w:t xml:space="preserve"> том числе </w:t>
      </w:r>
      <w:r w:rsidR="000F468F" w:rsidRPr="00DC5366">
        <w:rPr>
          <w:szCs w:val="22"/>
        </w:rPr>
        <w:t>НДС</w:t>
      </w:r>
      <w:r w:rsidR="004C642F">
        <w:rPr>
          <w:szCs w:val="22"/>
        </w:rPr>
        <w:t>/НДС не предусмотрен</w:t>
      </w:r>
      <w:r w:rsidR="00893D68" w:rsidRPr="00DC5366">
        <w:rPr>
          <w:szCs w:val="22"/>
        </w:rPr>
        <w:t>.</w:t>
      </w:r>
    </w:p>
    <w:p w14:paraId="5B26D2EA" w14:textId="77777777" w:rsidR="00CF041A" w:rsidRPr="00DC5366" w:rsidRDefault="00CF041A" w:rsidP="00DC5366">
      <w:pPr>
        <w:spacing w:before="0" w:after="0" w:line="240" w:lineRule="auto"/>
        <w:ind w:firstLine="709"/>
      </w:pPr>
      <w:r w:rsidRPr="00DC536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763AFD" w14:textId="77777777" w:rsidR="004226C1" w:rsidRPr="00DC5366" w:rsidRDefault="004226C1" w:rsidP="00DC5366">
      <w:pPr>
        <w:pStyle w:val="2"/>
        <w:spacing w:before="0" w:after="0" w:line="240" w:lineRule="auto"/>
        <w:ind w:firstLine="709"/>
        <w:rPr>
          <w:szCs w:val="22"/>
        </w:rPr>
      </w:pPr>
      <w:bookmarkStart w:id="4" w:name="_ref_21399098"/>
      <w:r w:rsidRPr="00DC5366">
        <w:rPr>
          <w:szCs w:val="22"/>
        </w:rPr>
        <w:t xml:space="preserve">Цена является твердой и изменению не </w:t>
      </w:r>
      <w:proofErr w:type="gramStart"/>
      <w:r w:rsidRPr="00DC5366">
        <w:rPr>
          <w:szCs w:val="22"/>
        </w:rPr>
        <w:t>подлежит</w:t>
      </w:r>
      <w:bookmarkEnd w:id="4"/>
      <w:r w:rsidR="002A1D1D" w:rsidRPr="00DC5366">
        <w:rPr>
          <w:szCs w:val="22"/>
        </w:rPr>
        <w:t xml:space="preserve">  и</w:t>
      </w:r>
      <w:proofErr w:type="gramEnd"/>
      <w:r w:rsidR="002A1D1D" w:rsidRPr="00DC5366">
        <w:rPr>
          <w:szCs w:val="22"/>
        </w:rPr>
        <w:t xml:space="preserve"> </w:t>
      </w:r>
      <w:r w:rsidR="00695517" w:rsidRPr="00DC5366">
        <w:rPr>
          <w:szCs w:val="22"/>
        </w:rPr>
        <w:t xml:space="preserve"> </w:t>
      </w:r>
      <w:r w:rsidR="002A1D1D" w:rsidRPr="00DC5366">
        <w:rPr>
          <w:szCs w:val="22"/>
        </w:rPr>
        <w:t>о</w:t>
      </w:r>
      <w:r w:rsidR="00695517" w:rsidRPr="00DC5366">
        <w:rPr>
          <w:szCs w:val="22"/>
        </w:rPr>
        <w:t>преде</w:t>
      </w:r>
      <w:r w:rsidR="0078571E" w:rsidRPr="00DC5366">
        <w:rPr>
          <w:szCs w:val="22"/>
        </w:rPr>
        <w:t>ляется на весь срок исполнения К</w:t>
      </w:r>
      <w:r w:rsidR="00695517" w:rsidRPr="00DC5366">
        <w:rPr>
          <w:szCs w:val="22"/>
        </w:rPr>
        <w:t>онтракта.</w:t>
      </w:r>
    </w:p>
    <w:p w14:paraId="01C1EFE7" w14:textId="2DBB231F" w:rsidR="0071186B" w:rsidRPr="00DC5366" w:rsidRDefault="0071186B" w:rsidP="00DC5366">
      <w:pPr>
        <w:pStyle w:val="2"/>
        <w:spacing w:before="0" w:after="0" w:line="240" w:lineRule="auto"/>
        <w:ind w:firstLine="709"/>
        <w:rPr>
          <w:szCs w:val="22"/>
        </w:rPr>
      </w:pPr>
      <w:r w:rsidRPr="00DC5366">
        <w:rPr>
          <w:szCs w:val="22"/>
        </w:rPr>
        <w:t xml:space="preserve">Цена Контракта может быть снижена по соглашению Сторон без изменения предусмотренных Контрактом количества </w:t>
      </w:r>
      <w:proofErr w:type="gramStart"/>
      <w:r w:rsidRPr="00DC5366">
        <w:rPr>
          <w:szCs w:val="22"/>
        </w:rPr>
        <w:t>товара  и</w:t>
      </w:r>
      <w:proofErr w:type="gramEnd"/>
      <w:r w:rsidRPr="00DC5366">
        <w:rPr>
          <w:szCs w:val="22"/>
        </w:rPr>
        <w:t xml:space="preserve">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7F3F33ED" w14:textId="59C54DAC" w:rsidR="00AA062E" w:rsidRPr="00DC5366" w:rsidRDefault="00AA062E" w:rsidP="00DC5366">
      <w:pPr>
        <w:spacing w:before="0" w:after="0" w:line="240" w:lineRule="auto"/>
        <w:ind w:firstLine="709"/>
        <w:rPr>
          <w:i/>
          <w:iCs/>
        </w:rPr>
      </w:pPr>
      <w:r w:rsidRPr="00DC5366">
        <w:t>Цена товара включает в себя все расходы Поставщика, связанные с исполнением настоящего Контракта, в том числе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p>
    <w:p w14:paraId="55DCBC54" w14:textId="47A9D899" w:rsidR="00AA062E" w:rsidRDefault="00AA062E" w:rsidP="00DC5366">
      <w:pPr>
        <w:pStyle w:val="2"/>
        <w:spacing w:before="0" w:after="0" w:line="240" w:lineRule="auto"/>
        <w:ind w:firstLine="709"/>
        <w:rPr>
          <w:szCs w:val="22"/>
        </w:rPr>
      </w:pPr>
      <w:bookmarkStart w:id="5" w:name="_ref_21399103"/>
      <w:r w:rsidRPr="00DC5366">
        <w:rPr>
          <w:szCs w:val="22"/>
        </w:rPr>
        <w:t xml:space="preserve">Оплата товара производится без предоплаты. Заказчик обязуется оплатить товар не позднее </w:t>
      </w:r>
      <w:r w:rsidR="00F5004B" w:rsidRPr="00F5004B">
        <w:rPr>
          <w:szCs w:val="22"/>
        </w:rPr>
        <w:t>7</w:t>
      </w:r>
      <w:r w:rsidRPr="00DC5366">
        <w:rPr>
          <w:szCs w:val="22"/>
        </w:rPr>
        <w:t xml:space="preserve"> рабочих дней с даты подписания Заказчиком документа о приемке товара. </w:t>
      </w:r>
    </w:p>
    <w:p w14:paraId="671AD495" w14:textId="020A05EA" w:rsidR="00A41FE9" w:rsidRPr="00A41FE9" w:rsidRDefault="00A41FE9" w:rsidP="00A41FE9">
      <w:pPr>
        <w:pStyle w:val="2"/>
        <w:ind w:left="567" w:firstLine="142"/>
      </w:pPr>
      <w:r>
        <w:t>Оплата услуг производится по коду вида расхода: _______</w:t>
      </w:r>
    </w:p>
    <w:p w14:paraId="46395C32" w14:textId="77777777" w:rsidR="009C6FB9" w:rsidRPr="00DC5366" w:rsidRDefault="004226C1" w:rsidP="00DC5366">
      <w:pPr>
        <w:pStyle w:val="2"/>
        <w:spacing w:before="0" w:after="0" w:line="240" w:lineRule="auto"/>
        <w:ind w:firstLine="709"/>
        <w:rPr>
          <w:szCs w:val="22"/>
        </w:rPr>
      </w:pPr>
      <w:r w:rsidRPr="00DC5366">
        <w:rPr>
          <w:szCs w:val="22"/>
        </w:rPr>
        <w:lastRenderedPageBreak/>
        <w:t xml:space="preserve">Расчеты по </w:t>
      </w:r>
      <w:r w:rsidR="00900EBE" w:rsidRPr="00DC5366">
        <w:rPr>
          <w:szCs w:val="22"/>
        </w:rPr>
        <w:t>Контракту</w:t>
      </w:r>
      <w:r w:rsidRPr="00DC5366">
        <w:rPr>
          <w:szCs w:val="22"/>
        </w:rPr>
        <w:t xml:space="preserve"> осуществляются в безналичном порядке платежными поручениями.</w:t>
      </w:r>
      <w:bookmarkStart w:id="6" w:name="_ref_21602947"/>
      <w:bookmarkEnd w:id="5"/>
    </w:p>
    <w:p w14:paraId="0BE45322" w14:textId="2192CC19" w:rsidR="00AA062E" w:rsidRPr="00DC5366" w:rsidRDefault="00AA062E" w:rsidP="00DC5366">
      <w:pPr>
        <w:pStyle w:val="2"/>
        <w:spacing w:before="0" w:after="0" w:line="240" w:lineRule="auto"/>
        <w:ind w:firstLine="709"/>
        <w:rPr>
          <w:szCs w:val="22"/>
        </w:rPr>
      </w:pPr>
      <w:r w:rsidRPr="00DC5366">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25011618" w14:textId="77777777" w:rsidR="009C6FB9" w:rsidRPr="00DC5366" w:rsidRDefault="00DD143A" w:rsidP="00DC5366">
      <w:pPr>
        <w:pStyle w:val="2"/>
        <w:spacing w:before="0" w:after="0" w:line="240" w:lineRule="auto"/>
        <w:ind w:firstLine="709"/>
        <w:rPr>
          <w:szCs w:val="22"/>
        </w:rPr>
      </w:pPr>
      <w:r w:rsidRPr="00DC5366">
        <w:rPr>
          <w:szCs w:val="22"/>
        </w:rPr>
        <w:t>Поставщик</w:t>
      </w:r>
      <w:r w:rsidR="004226C1" w:rsidRPr="00DC5366">
        <w:rPr>
          <w:szCs w:val="22"/>
        </w:rPr>
        <w:t xml:space="preserve"> обязуется </w:t>
      </w:r>
      <w:r w:rsidRPr="00DC5366">
        <w:rPr>
          <w:szCs w:val="22"/>
        </w:rPr>
        <w:t>осуществить поставку товара</w:t>
      </w:r>
      <w:r w:rsidR="004226C1" w:rsidRPr="00DC5366">
        <w:rPr>
          <w:szCs w:val="22"/>
        </w:rPr>
        <w:t>, предусмотренн</w:t>
      </w:r>
      <w:r w:rsidRPr="00DC5366">
        <w:rPr>
          <w:szCs w:val="22"/>
        </w:rPr>
        <w:t>ого</w:t>
      </w:r>
      <w:r w:rsidR="004226C1" w:rsidRPr="00DC5366">
        <w:rPr>
          <w:szCs w:val="22"/>
        </w:rPr>
        <w:t xml:space="preserve"> </w:t>
      </w:r>
      <w:r w:rsidR="00900EBE" w:rsidRPr="00DC5366">
        <w:rPr>
          <w:szCs w:val="22"/>
        </w:rPr>
        <w:t>Контрактом</w:t>
      </w:r>
      <w:r w:rsidR="006F7083" w:rsidRPr="00DC5366">
        <w:rPr>
          <w:szCs w:val="22"/>
        </w:rPr>
        <w:t xml:space="preserve">, в течение </w:t>
      </w:r>
      <w:r w:rsidR="00163EA0" w:rsidRPr="00DC5366">
        <w:rPr>
          <w:szCs w:val="22"/>
        </w:rPr>
        <w:t>________</w:t>
      </w:r>
      <w:r w:rsidR="006F7083" w:rsidRPr="00DC5366">
        <w:rPr>
          <w:szCs w:val="22"/>
        </w:rPr>
        <w:t xml:space="preserve"> дней </w:t>
      </w:r>
      <w:r w:rsidR="004226C1" w:rsidRPr="00DC5366">
        <w:rPr>
          <w:szCs w:val="22"/>
        </w:rPr>
        <w:t xml:space="preserve">с момента </w:t>
      </w:r>
      <w:bookmarkEnd w:id="6"/>
      <w:r w:rsidR="00AA062E" w:rsidRPr="00DC5366">
        <w:rPr>
          <w:szCs w:val="22"/>
        </w:rPr>
        <w:t>заключения Контракта.</w:t>
      </w:r>
      <w:bookmarkStart w:id="7" w:name="_ref_1-2fa0b4fb106a4a"/>
    </w:p>
    <w:p w14:paraId="7598C894" w14:textId="35B94D1E" w:rsidR="00AA062E" w:rsidRPr="00DC5366" w:rsidRDefault="00AA062E" w:rsidP="00DC5366">
      <w:pPr>
        <w:pStyle w:val="2"/>
        <w:spacing w:before="0" w:after="0" w:line="240" w:lineRule="auto"/>
        <w:ind w:firstLine="709"/>
        <w:rPr>
          <w:szCs w:val="22"/>
        </w:rPr>
      </w:pPr>
      <w:r w:rsidRPr="00DC5366">
        <w:rPr>
          <w:szCs w:val="22"/>
        </w:rPr>
        <w:t>Поставка товара осуществляется путем его доставки Заказчику по адресу: _______________________________________.</w:t>
      </w:r>
      <w:bookmarkEnd w:id="7"/>
      <w:r w:rsidRPr="00DC5366">
        <w:rPr>
          <w:szCs w:val="22"/>
        </w:rPr>
        <w:t xml:space="preserve"> Доставка товара осуществляется силами и за счёт Поставщика. </w:t>
      </w:r>
    </w:p>
    <w:p w14:paraId="0153C8C9" w14:textId="77777777" w:rsidR="00AA062E" w:rsidRPr="00DC5366" w:rsidRDefault="00AA062E" w:rsidP="00DC5366">
      <w:pPr>
        <w:pStyle w:val="2"/>
        <w:spacing w:before="0" w:after="0" w:line="240" w:lineRule="auto"/>
        <w:ind w:firstLine="709"/>
        <w:rPr>
          <w:szCs w:val="22"/>
        </w:rPr>
      </w:pPr>
      <w:r w:rsidRPr="00DC5366">
        <w:rPr>
          <w:szCs w:val="22"/>
        </w:rPr>
        <w:t xml:space="preserve">Поставляемый товар должен быть </w:t>
      </w:r>
      <w:proofErr w:type="spellStart"/>
      <w:r w:rsidRPr="00DC5366">
        <w:rPr>
          <w:szCs w:val="22"/>
        </w:rPr>
        <w:t>затарен</w:t>
      </w:r>
      <w:proofErr w:type="spellEnd"/>
      <w:r w:rsidRPr="00DC5366">
        <w:rPr>
          <w:szCs w:val="22"/>
        </w:rPr>
        <w:t xml:space="preserve">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 </w:t>
      </w:r>
    </w:p>
    <w:p w14:paraId="064A739B" w14:textId="77777777" w:rsidR="00AA062E" w:rsidRPr="00DC5366" w:rsidRDefault="00AA062E" w:rsidP="00DC5366">
      <w:pPr>
        <w:pStyle w:val="2"/>
        <w:spacing w:before="0" w:after="0" w:line="240" w:lineRule="auto"/>
        <w:ind w:firstLine="709"/>
        <w:rPr>
          <w:szCs w:val="22"/>
        </w:rPr>
      </w:pPr>
      <w:r w:rsidRPr="00DC5366">
        <w:rPr>
          <w:szCs w:val="22"/>
        </w:rPr>
        <w:t xml:space="preserve">Если товар передается в ненадлежащей таре (упаковке) либо без нее, Заказчик вправе потребовать от Поставщика </w:t>
      </w:r>
      <w:proofErr w:type="spellStart"/>
      <w:r w:rsidRPr="00DC5366">
        <w:rPr>
          <w:szCs w:val="22"/>
        </w:rPr>
        <w:t>затарить</w:t>
      </w:r>
      <w:proofErr w:type="spellEnd"/>
      <w:r w:rsidRPr="00DC5366">
        <w:rPr>
          <w:szCs w:val="22"/>
        </w:rPr>
        <w:t xml:space="preserve">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7141B7B4" w14:textId="77777777" w:rsidR="00AA062E" w:rsidRPr="00DC5366" w:rsidRDefault="00AA062E" w:rsidP="00DC5366">
      <w:pPr>
        <w:pStyle w:val="2"/>
        <w:spacing w:before="0" w:after="0" w:line="240" w:lineRule="auto"/>
        <w:ind w:firstLine="709"/>
        <w:rPr>
          <w:szCs w:val="22"/>
        </w:rPr>
      </w:pPr>
      <w:bookmarkStart w:id="8" w:name="_ref_1-5a0514315a0c4d"/>
      <w:r w:rsidRPr="00DC5366">
        <w:rPr>
          <w:szCs w:val="22"/>
        </w:rPr>
        <w:t>Маркировка товара должна соответствовать обязательным требованиям.</w:t>
      </w:r>
      <w:bookmarkEnd w:id="8"/>
    </w:p>
    <w:p w14:paraId="01317B26" w14:textId="77777777" w:rsidR="00AA062E" w:rsidRPr="00DC5366" w:rsidRDefault="00AA062E" w:rsidP="00DC5366">
      <w:pPr>
        <w:pStyle w:val="2"/>
        <w:spacing w:before="0" w:after="0" w:line="240" w:lineRule="auto"/>
        <w:ind w:firstLine="709"/>
        <w:rPr>
          <w:szCs w:val="22"/>
        </w:rPr>
      </w:pPr>
      <w:bookmarkStart w:id="9" w:name="_ref_1-1976e3c8b5b34b"/>
      <w:r w:rsidRPr="00DC5366">
        <w:rPr>
          <w:szCs w:val="22"/>
        </w:rPr>
        <w:t>Право собственности на товар переходит к Заказчику в момент передачи товара.</w:t>
      </w:r>
      <w:bookmarkEnd w:id="9"/>
    </w:p>
    <w:p w14:paraId="624E13AE" w14:textId="77777777" w:rsidR="00AA062E" w:rsidRPr="00DC5366" w:rsidRDefault="00AA062E" w:rsidP="00DC5366">
      <w:pPr>
        <w:pStyle w:val="2"/>
        <w:spacing w:before="0" w:after="0" w:line="240" w:lineRule="auto"/>
        <w:ind w:firstLine="709"/>
        <w:rPr>
          <w:szCs w:val="22"/>
        </w:rPr>
      </w:pPr>
      <w:r w:rsidRPr="00DC5366">
        <w:rPr>
          <w:szCs w:val="22"/>
        </w:rPr>
        <w:t>Если Поставщик не поставил предусмотренное Контрактом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Поставщика всех необходимых и разумных расходов на их приобретение.</w:t>
      </w:r>
    </w:p>
    <w:p w14:paraId="6855E0DD" w14:textId="77777777" w:rsidR="00AA062E" w:rsidRPr="00DC5366" w:rsidRDefault="00AA062E" w:rsidP="00DC5366">
      <w:pPr>
        <w:pStyle w:val="2"/>
        <w:spacing w:before="0" w:after="0" w:line="240" w:lineRule="auto"/>
        <w:ind w:firstLine="709"/>
        <w:rPr>
          <w:szCs w:val="22"/>
        </w:rPr>
      </w:pPr>
      <w:bookmarkStart w:id="10" w:name="_ref_1-0f6c56339b7741"/>
      <w:r w:rsidRPr="00DC536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0"/>
    </w:p>
    <w:p w14:paraId="41A05DBE" w14:textId="77777777" w:rsidR="00AA062E" w:rsidRPr="00DC5366" w:rsidRDefault="00AA062E" w:rsidP="00DC5366">
      <w:pPr>
        <w:pStyle w:val="2"/>
        <w:spacing w:before="0" w:after="0" w:line="240" w:lineRule="auto"/>
        <w:ind w:firstLine="709"/>
        <w:rPr>
          <w:szCs w:val="22"/>
        </w:rPr>
      </w:pPr>
      <w:r w:rsidRPr="00DC536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616ECF8" w14:textId="77777777" w:rsidR="00D2290B" w:rsidRPr="00DC5366" w:rsidRDefault="00D2290B" w:rsidP="00DC5366">
      <w:pPr>
        <w:pStyle w:val="2"/>
        <w:spacing w:before="0" w:after="0" w:line="240" w:lineRule="auto"/>
        <w:ind w:firstLine="709"/>
        <w:rPr>
          <w:szCs w:val="22"/>
        </w:rPr>
      </w:pPr>
      <w:bookmarkStart w:id="11" w:name="_ref_21644136"/>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2" w:name="_ref_21644130"/>
      <w:bookmarkEnd w:id="11"/>
      <w:r w:rsidRPr="00DC5366">
        <w:rPr>
          <w:szCs w:val="22"/>
        </w:rPr>
        <w:t xml:space="preserve"> </w:t>
      </w:r>
    </w:p>
    <w:p w14:paraId="188DCB06" w14:textId="77777777" w:rsidR="000F32D8" w:rsidRPr="00DC5366" w:rsidRDefault="000F32D8" w:rsidP="00DC5366">
      <w:pPr>
        <w:pStyle w:val="1"/>
        <w:spacing w:before="0" w:after="0" w:line="240" w:lineRule="auto"/>
        <w:ind w:firstLine="709"/>
        <w:rPr>
          <w:sz w:val="22"/>
          <w:szCs w:val="22"/>
        </w:rPr>
      </w:pPr>
      <w:bookmarkStart w:id="13" w:name="_ref_21267930"/>
      <w:r w:rsidRPr="00DC5366">
        <w:rPr>
          <w:sz w:val="22"/>
          <w:szCs w:val="22"/>
        </w:rPr>
        <w:t xml:space="preserve">Качество </w:t>
      </w:r>
      <w:bookmarkEnd w:id="13"/>
      <w:r w:rsidRPr="00DC5366">
        <w:rPr>
          <w:sz w:val="22"/>
          <w:szCs w:val="22"/>
        </w:rPr>
        <w:t>товара</w:t>
      </w:r>
    </w:p>
    <w:p w14:paraId="28B7E2D2" w14:textId="77777777" w:rsidR="009C6FB9" w:rsidRPr="00DC5366" w:rsidRDefault="000F32D8" w:rsidP="00DC5366">
      <w:pPr>
        <w:pStyle w:val="2"/>
        <w:spacing w:before="0" w:after="0" w:line="240" w:lineRule="auto"/>
        <w:ind w:firstLine="709"/>
        <w:rPr>
          <w:szCs w:val="22"/>
        </w:rPr>
      </w:pPr>
      <w:bookmarkStart w:id="14" w:name="_ref_21267931"/>
      <w:r w:rsidRPr="00DC5366">
        <w:rPr>
          <w:szCs w:val="22"/>
        </w:rPr>
        <w:t>Параметры поставляемого товара должны соответствовать требованиям, указанным в Приложении № </w:t>
      </w:r>
      <w:r w:rsidRPr="00DC5366">
        <w:rPr>
          <w:szCs w:val="22"/>
        </w:rPr>
        <w:fldChar w:fldCharType="begin" w:fldLock="1"/>
      </w:r>
      <w:r w:rsidRPr="00DC5366">
        <w:rPr>
          <w:szCs w:val="22"/>
        </w:rPr>
        <w:instrText xml:space="preserve"> REF _ref_16787711 \h \n \!  \* MERGEFORMAT </w:instrText>
      </w:r>
      <w:r w:rsidRPr="00DC5366">
        <w:rPr>
          <w:szCs w:val="22"/>
        </w:rPr>
      </w:r>
      <w:r w:rsidRPr="00DC5366">
        <w:rPr>
          <w:szCs w:val="22"/>
        </w:rPr>
        <w:fldChar w:fldCharType="separate"/>
      </w:r>
      <w:r w:rsidRPr="00DC5366">
        <w:rPr>
          <w:szCs w:val="22"/>
        </w:rPr>
        <w:t>1</w:t>
      </w:r>
      <w:r w:rsidRPr="00DC5366">
        <w:rPr>
          <w:szCs w:val="22"/>
        </w:rPr>
        <w:fldChar w:fldCharType="end"/>
      </w:r>
      <w:r w:rsidRPr="00DC5366">
        <w:rPr>
          <w:szCs w:val="22"/>
        </w:rPr>
        <w:t xml:space="preserve"> к Контракту ("Спецификация").</w:t>
      </w:r>
      <w:bookmarkStart w:id="15" w:name="_ref_21936950"/>
      <w:bookmarkEnd w:id="14"/>
    </w:p>
    <w:p w14:paraId="37CE75F1" w14:textId="31856CBB" w:rsidR="003307A1" w:rsidRPr="00DC5366" w:rsidRDefault="003307A1" w:rsidP="00DC5366">
      <w:pPr>
        <w:pStyle w:val="2"/>
        <w:spacing w:before="0" w:after="0" w:line="240" w:lineRule="auto"/>
        <w:ind w:firstLine="709"/>
        <w:rPr>
          <w:szCs w:val="22"/>
        </w:rPr>
      </w:pPr>
      <w:r w:rsidRPr="00DC536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6BECD93D" w14:textId="77777777" w:rsidR="004C54A2" w:rsidRPr="00DC5366" w:rsidRDefault="003307A1" w:rsidP="00DC5366">
      <w:pPr>
        <w:pStyle w:val="2"/>
        <w:spacing w:before="0" w:after="0" w:line="240" w:lineRule="auto"/>
        <w:ind w:firstLine="709"/>
        <w:rPr>
          <w:szCs w:val="22"/>
        </w:rPr>
      </w:pPr>
      <w:bookmarkStart w:id="16" w:name="_ref_1-55af1db4bea34b"/>
      <w:r w:rsidRPr="00DC536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6"/>
    </w:p>
    <w:p w14:paraId="470ABD05" w14:textId="7856DC96" w:rsidR="003307A1" w:rsidRPr="00DC5366" w:rsidRDefault="003307A1" w:rsidP="00DC5366">
      <w:pPr>
        <w:pStyle w:val="2"/>
        <w:spacing w:before="0" w:after="0" w:line="240" w:lineRule="auto"/>
        <w:ind w:firstLine="709"/>
        <w:rPr>
          <w:szCs w:val="22"/>
        </w:rPr>
      </w:pPr>
      <w:r w:rsidRPr="00DC5366">
        <w:rPr>
          <w:szCs w:val="22"/>
        </w:rPr>
        <w:t>Товар в случаях, установленных законодательством РФ, а также настоящим Контрактом, должен сопровождаться передаваемой вместе с товаром Заказчику необходимой документацией.</w:t>
      </w:r>
    </w:p>
    <w:p w14:paraId="020246DB" w14:textId="77777777" w:rsidR="003307A1" w:rsidRPr="00DC5366" w:rsidRDefault="003307A1" w:rsidP="00DC5366">
      <w:pPr>
        <w:pStyle w:val="2"/>
        <w:spacing w:before="0" w:after="0" w:line="240" w:lineRule="auto"/>
        <w:ind w:firstLine="709"/>
        <w:rPr>
          <w:szCs w:val="22"/>
        </w:rPr>
      </w:pPr>
      <w:bookmarkStart w:id="17" w:name="_ref_1-7ef767c1813f4d"/>
      <w:r w:rsidRPr="00DC536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7"/>
    </w:p>
    <w:p w14:paraId="2C64F176" w14:textId="77777777" w:rsidR="003307A1" w:rsidRPr="00DC5366" w:rsidRDefault="003307A1" w:rsidP="00DC5366">
      <w:pPr>
        <w:pStyle w:val="2"/>
        <w:spacing w:before="0" w:after="0" w:line="240" w:lineRule="auto"/>
        <w:ind w:firstLine="709"/>
        <w:rPr>
          <w:szCs w:val="22"/>
        </w:rPr>
      </w:pPr>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p>
    <w:p w14:paraId="71523D25" w14:textId="3B8068B4" w:rsidR="003307A1" w:rsidRPr="00DC5366" w:rsidRDefault="003307A1" w:rsidP="00DC5366">
      <w:pPr>
        <w:pStyle w:val="2"/>
        <w:spacing w:before="0" w:after="0" w:line="240" w:lineRule="auto"/>
        <w:ind w:firstLine="709"/>
        <w:rPr>
          <w:szCs w:val="22"/>
        </w:rPr>
      </w:pPr>
      <w:r w:rsidRPr="00DC5366">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62D9EA58" w14:textId="77777777" w:rsidR="008F4A9C" w:rsidRPr="00DC5366" w:rsidRDefault="00981574" w:rsidP="00DC5366">
      <w:pPr>
        <w:pStyle w:val="1"/>
        <w:spacing w:before="0" w:after="0" w:line="240" w:lineRule="auto"/>
        <w:ind w:firstLine="709"/>
        <w:rPr>
          <w:sz w:val="22"/>
          <w:szCs w:val="22"/>
        </w:rPr>
      </w:pPr>
      <w:r w:rsidRPr="00DC5366">
        <w:rPr>
          <w:sz w:val="22"/>
          <w:szCs w:val="22"/>
        </w:rPr>
        <w:lastRenderedPageBreak/>
        <w:t xml:space="preserve">Приемка </w:t>
      </w:r>
      <w:bookmarkEnd w:id="15"/>
      <w:r w:rsidRPr="00DC5366">
        <w:rPr>
          <w:sz w:val="22"/>
          <w:szCs w:val="22"/>
        </w:rPr>
        <w:t>поставляемого товара</w:t>
      </w:r>
    </w:p>
    <w:p w14:paraId="78A9303F" w14:textId="77777777" w:rsidR="003307A1" w:rsidRPr="00DC5366" w:rsidRDefault="003307A1" w:rsidP="00DC5366">
      <w:pPr>
        <w:pStyle w:val="2"/>
        <w:spacing w:before="0" w:after="0" w:line="240" w:lineRule="auto"/>
        <w:ind w:firstLine="709"/>
        <w:rPr>
          <w:szCs w:val="22"/>
        </w:rPr>
      </w:pPr>
      <w:bookmarkStart w:id="18" w:name="_ref_21960627"/>
      <w:r w:rsidRPr="00DC536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0DACC645" w14:textId="77777777" w:rsidR="003307A1" w:rsidRPr="00DC5366" w:rsidRDefault="003307A1" w:rsidP="00DC5366">
      <w:pPr>
        <w:pStyle w:val="2"/>
        <w:spacing w:before="0" w:after="0" w:line="240" w:lineRule="auto"/>
        <w:ind w:firstLine="709"/>
        <w:rPr>
          <w:szCs w:val="22"/>
        </w:rPr>
      </w:pPr>
      <w:r w:rsidRPr="00DC5366">
        <w:rPr>
          <w:szCs w:val="22"/>
        </w:rPr>
        <w:t xml:space="preserve">Приемка </w:t>
      </w:r>
      <w:r w:rsidRPr="00DC5366">
        <w:rPr>
          <w:color w:val="171717"/>
          <w:szCs w:val="22"/>
        </w:rPr>
        <w:t>товара</w:t>
      </w:r>
      <w:r w:rsidRPr="00DC5366">
        <w:rPr>
          <w:szCs w:val="22"/>
        </w:rPr>
        <w:t xml:space="preserve"> Заказчиком осуществляется в течение трех рабочих дней после получения товара от Поставщика. По решению Заказчика может быть создана приемочная комиссия. Уполномоченные представители Поставщика вправе присутствовать при проведении приемки. Заказчик вправе требовать присутствия уполномоченного представителя Поставщика при приёмке товара, в таком случае представитель Поставщик обязан прибыть по вызову Заказчика в место приемки товара. В случае неприбытия представителя Поставщика приёмка товара осуществляется Заказчиком самостоятельно.</w:t>
      </w:r>
    </w:p>
    <w:p w14:paraId="383EEF67" w14:textId="77777777" w:rsidR="003307A1" w:rsidRPr="00DC5366" w:rsidRDefault="003307A1" w:rsidP="00DC5366">
      <w:pPr>
        <w:pStyle w:val="2"/>
        <w:spacing w:before="0" w:after="0" w:line="240" w:lineRule="auto"/>
        <w:ind w:firstLine="709"/>
        <w:rPr>
          <w:szCs w:val="22"/>
        </w:rPr>
      </w:pPr>
      <w:r w:rsidRPr="00DC5366">
        <w:rPr>
          <w:szCs w:val="22"/>
        </w:rPr>
        <w:t>Приемка товара осуществляется по адресу: _______________________________.</w:t>
      </w:r>
    </w:p>
    <w:p w14:paraId="61730DF2" w14:textId="77777777" w:rsidR="003307A1" w:rsidRPr="00DC5366" w:rsidRDefault="003307A1" w:rsidP="00DC5366">
      <w:pPr>
        <w:pStyle w:val="2"/>
        <w:spacing w:before="0" w:after="0" w:line="240" w:lineRule="auto"/>
        <w:ind w:firstLine="709"/>
        <w:rPr>
          <w:szCs w:val="22"/>
        </w:rPr>
      </w:pPr>
      <w:r w:rsidRPr="00DC536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15EADA5A" w14:textId="77777777" w:rsidR="003307A1" w:rsidRPr="00DC5366" w:rsidRDefault="003307A1" w:rsidP="00DC5366">
      <w:pPr>
        <w:pStyle w:val="2"/>
        <w:spacing w:before="0" w:after="0" w:line="240" w:lineRule="auto"/>
        <w:ind w:firstLine="709"/>
        <w:rPr>
          <w:szCs w:val="22"/>
        </w:rPr>
      </w:pPr>
      <w:r w:rsidRPr="00DC536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DC77593" w14:textId="77777777" w:rsidR="003307A1" w:rsidRPr="00DC5366" w:rsidRDefault="003307A1" w:rsidP="00DC5366">
      <w:pPr>
        <w:pStyle w:val="2"/>
        <w:spacing w:before="0" w:after="0" w:line="240" w:lineRule="auto"/>
        <w:ind w:firstLine="709"/>
        <w:rPr>
          <w:szCs w:val="22"/>
        </w:rPr>
      </w:pPr>
      <w:r w:rsidRPr="00DC536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 Сообщение может быть направлено Заказчику путем использования электронных или факсимильных средств связи по адресам электронной почты 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17F6822A" w14:textId="77777777" w:rsidR="003307A1" w:rsidRPr="00DC5366" w:rsidRDefault="003307A1" w:rsidP="00DC5366">
      <w:pPr>
        <w:pStyle w:val="2"/>
        <w:spacing w:before="0" w:after="0" w:line="240" w:lineRule="auto"/>
        <w:ind w:firstLine="709"/>
        <w:rPr>
          <w:szCs w:val="22"/>
        </w:rPr>
      </w:pPr>
      <w:r w:rsidRPr="00DC536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p>
    <w:p w14:paraId="66EC3F2D" w14:textId="77777777" w:rsidR="003307A1" w:rsidRPr="00DC5366" w:rsidRDefault="003307A1" w:rsidP="00DC5366">
      <w:pPr>
        <w:pStyle w:val="2"/>
        <w:spacing w:before="0" w:after="0" w:line="240" w:lineRule="auto"/>
        <w:ind w:firstLine="709"/>
        <w:rPr>
          <w:szCs w:val="22"/>
        </w:rPr>
      </w:pPr>
      <w:r w:rsidRPr="00DC5366">
        <w:rPr>
          <w:szCs w:val="22"/>
        </w:rPr>
        <w:t>Извещение об обнаружении Заказчиком скрытых недостатков в поставляемом товаре должно быть направлено Поставщику не позднее трех рабочих дней с момента их обнаружения.</w:t>
      </w:r>
    </w:p>
    <w:p w14:paraId="10408ADA" w14:textId="77777777" w:rsidR="003307A1" w:rsidRPr="00DC5366" w:rsidRDefault="003307A1" w:rsidP="00DC5366">
      <w:pPr>
        <w:pStyle w:val="2"/>
        <w:spacing w:before="0" w:after="0" w:line="240" w:lineRule="auto"/>
        <w:ind w:firstLine="709"/>
        <w:rPr>
          <w:szCs w:val="22"/>
        </w:rPr>
      </w:pPr>
      <w:r w:rsidRPr="00DC5366">
        <w:rPr>
          <w:szCs w:val="22"/>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71B7715" w14:textId="77777777" w:rsidR="003307A1" w:rsidRPr="00DC5366" w:rsidRDefault="003307A1" w:rsidP="00DC5366">
      <w:pPr>
        <w:pStyle w:val="2"/>
        <w:spacing w:before="0" w:after="0" w:line="240" w:lineRule="auto"/>
        <w:ind w:firstLine="709"/>
        <w:rPr>
          <w:szCs w:val="22"/>
        </w:rPr>
      </w:pPr>
      <w:r w:rsidRPr="00DC5366">
        <w:rPr>
          <w:szCs w:val="22"/>
        </w:rPr>
        <w:t>Риск случайной гибели или случайного повреждения товара до его приемки Заказчиком несет Поставщик.</w:t>
      </w:r>
    </w:p>
    <w:p w14:paraId="13B428B7" w14:textId="77777777" w:rsidR="003307A1" w:rsidRPr="00DC5366" w:rsidRDefault="003307A1" w:rsidP="00DC5366">
      <w:pPr>
        <w:pStyle w:val="2"/>
        <w:spacing w:before="0" w:after="0" w:line="240" w:lineRule="auto"/>
        <w:ind w:firstLine="709"/>
        <w:rPr>
          <w:szCs w:val="22"/>
        </w:rPr>
      </w:pPr>
      <w:r w:rsidRPr="00DC536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018A9DEC" w14:textId="77777777" w:rsidR="003307A1" w:rsidRPr="00DC5366" w:rsidRDefault="003307A1" w:rsidP="00DC5366">
      <w:pPr>
        <w:pStyle w:val="2"/>
        <w:spacing w:before="0" w:after="0" w:line="240" w:lineRule="auto"/>
        <w:ind w:firstLine="709"/>
        <w:rPr>
          <w:szCs w:val="22"/>
        </w:rPr>
      </w:pPr>
      <w:r w:rsidRPr="00DC5366">
        <w:rPr>
          <w:szCs w:val="22"/>
        </w:rPr>
        <w:t>Заказчик вправе, уведомив Поставщика, отказаться от принятия товаров, поставка которых просрочена.</w:t>
      </w:r>
    </w:p>
    <w:p w14:paraId="683A5C35" w14:textId="77777777" w:rsidR="009C6FB9" w:rsidRPr="00DC5366" w:rsidRDefault="003307A1" w:rsidP="00DC5366">
      <w:pPr>
        <w:pStyle w:val="2"/>
        <w:spacing w:before="0" w:after="0" w:line="240" w:lineRule="auto"/>
        <w:ind w:firstLine="709"/>
        <w:rPr>
          <w:szCs w:val="22"/>
        </w:rPr>
      </w:pPr>
      <w:r w:rsidRPr="00DC5366">
        <w:rPr>
          <w:szCs w:val="22"/>
        </w:rPr>
        <w:t xml:space="preserve">Заказчик вправе отказать Поставщику в приемке поставленного товара в случае его ненадлежащего качества. </w:t>
      </w:r>
      <w:bookmarkStart w:id="19" w:name="_ref_22360989"/>
      <w:bookmarkEnd w:id="18"/>
    </w:p>
    <w:p w14:paraId="24B34AF3" w14:textId="21F04242" w:rsidR="00981574" w:rsidRPr="00DC5366" w:rsidRDefault="00981574" w:rsidP="00DC5366">
      <w:pPr>
        <w:pStyle w:val="1"/>
        <w:spacing w:before="0" w:after="0" w:line="240" w:lineRule="auto"/>
        <w:ind w:firstLine="709"/>
        <w:rPr>
          <w:sz w:val="22"/>
          <w:szCs w:val="22"/>
        </w:rPr>
      </w:pPr>
      <w:r w:rsidRPr="00DC5366">
        <w:rPr>
          <w:sz w:val="22"/>
          <w:szCs w:val="22"/>
        </w:rPr>
        <w:t>Ответственность сторон</w:t>
      </w:r>
      <w:bookmarkEnd w:id="19"/>
    </w:p>
    <w:bookmarkEnd w:id="12"/>
    <w:p w14:paraId="0D4F1F87" w14:textId="428CC3AC" w:rsidR="000E18E4" w:rsidRPr="00DC5366" w:rsidRDefault="000E18E4" w:rsidP="00DC5366">
      <w:pPr>
        <w:pStyle w:val="2"/>
        <w:spacing w:before="0" w:after="0" w:line="240" w:lineRule="auto"/>
        <w:ind w:firstLine="709"/>
        <w:rPr>
          <w:szCs w:val="22"/>
        </w:rPr>
      </w:pPr>
      <w:r w:rsidRPr="00DC5366">
        <w:rPr>
          <w:szCs w:val="22"/>
        </w:rPr>
        <w:t>За неисполнение или ненадлежащее исполнение своих обязательств по настоящему Контракту стороны несут ответственность</w:t>
      </w:r>
      <w:r w:rsidR="00E5198D" w:rsidRPr="00DC5366">
        <w:rPr>
          <w:szCs w:val="22"/>
        </w:rPr>
        <w:t>, в соответствии с действующим з</w:t>
      </w:r>
      <w:r w:rsidRPr="00DC5366">
        <w:rPr>
          <w:szCs w:val="22"/>
        </w:rPr>
        <w:t>аконодательством РФ.</w:t>
      </w:r>
    </w:p>
    <w:p w14:paraId="2F7929F4" w14:textId="2D3B6B56" w:rsidR="000E18E4" w:rsidRPr="00DC5366" w:rsidRDefault="000E18E4" w:rsidP="00DC5366">
      <w:pPr>
        <w:pStyle w:val="2"/>
        <w:spacing w:before="0" w:after="0" w:line="240" w:lineRule="auto"/>
        <w:ind w:firstLine="709"/>
        <w:rPr>
          <w:szCs w:val="22"/>
        </w:rPr>
      </w:pPr>
      <w:r w:rsidRPr="00DC5366">
        <w:rPr>
          <w:szCs w:val="22"/>
        </w:rPr>
        <w:t>В случае просрочки исполнения Заказчиком обязательств, предусмотренных Контрактом, а также в иных случаях неисполнени</w:t>
      </w:r>
      <w:r w:rsidR="00E5198D" w:rsidRPr="00DC5366">
        <w:rPr>
          <w:szCs w:val="22"/>
        </w:rPr>
        <w:t>я или ненадлежащего исполнения З</w:t>
      </w:r>
      <w:r w:rsidRPr="00DC5366">
        <w:rPr>
          <w:szCs w:val="22"/>
        </w:rPr>
        <w:t>аказчиком</w:t>
      </w:r>
      <w:r w:rsidR="0078571E" w:rsidRPr="00DC5366">
        <w:rPr>
          <w:szCs w:val="22"/>
        </w:rPr>
        <w:t xml:space="preserve"> обязательств, предусмотренных К</w:t>
      </w:r>
      <w:r w:rsidRPr="00DC5366">
        <w:rPr>
          <w:szCs w:val="22"/>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w:t>
      </w:r>
      <w:r w:rsidRPr="00DC5366">
        <w:rPr>
          <w:szCs w:val="22"/>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sidRPr="00DC5366">
        <w:rPr>
          <w:szCs w:val="22"/>
        </w:rPr>
        <w:t xml:space="preserve"> ключевой</w:t>
      </w:r>
      <w:r w:rsidRPr="00DC5366">
        <w:rPr>
          <w:szCs w:val="22"/>
        </w:rPr>
        <w:t xml:space="preserve"> ставки Центрального банка Российской Федерации от не уплаченной в срок суммы.</w:t>
      </w:r>
    </w:p>
    <w:p w14:paraId="564B3A0D" w14:textId="5B919184" w:rsidR="000E18E4" w:rsidRPr="00DC5366" w:rsidRDefault="000E18E4" w:rsidP="00DC5366">
      <w:pPr>
        <w:pStyle w:val="2"/>
        <w:spacing w:before="0" w:after="0" w:line="240" w:lineRule="auto"/>
        <w:ind w:firstLine="709"/>
        <w:rPr>
          <w:szCs w:val="22"/>
        </w:rPr>
      </w:pPr>
      <w:r w:rsidRPr="00DC5366">
        <w:rPr>
          <w:szCs w:val="22"/>
        </w:rPr>
        <w:t>За каждый факт неисполнения Заказчиком</w:t>
      </w:r>
      <w:r w:rsidR="00E5198D" w:rsidRPr="00DC5366">
        <w:rPr>
          <w:szCs w:val="22"/>
        </w:rPr>
        <w:t xml:space="preserve"> обязательств, предусмотренных К</w:t>
      </w:r>
      <w:r w:rsidRPr="00DC5366">
        <w:rPr>
          <w:szCs w:val="22"/>
        </w:rPr>
        <w:t xml:space="preserve">онтрактом, за исключением просрочки исполнения обязательств, предусмотренных Контрактом, устанавливается штраф в </w:t>
      </w:r>
      <w:r w:rsidR="000B29D3" w:rsidRPr="00DC5366">
        <w:rPr>
          <w:szCs w:val="22"/>
        </w:rPr>
        <w:t>с</w:t>
      </w:r>
      <w:r w:rsidRPr="00DC5366">
        <w:rPr>
          <w:szCs w:val="22"/>
        </w:rPr>
        <w:t>умм</w:t>
      </w:r>
      <w:r w:rsidR="000B29D3" w:rsidRPr="00DC5366">
        <w:rPr>
          <w:szCs w:val="22"/>
        </w:rPr>
        <w:t>е</w:t>
      </w:r>
      <w:r w:rsidRPr="00DC5366">
        <w:rPr>
          <w:szCs w:val="22"/>
        </w:rPr>
        <w:t xml:space="preserve"> - 1 000 рублей (Постановление </w:t>
      </w:r>
      <w:proofErr w:type="gramStart"/>
      <w:r w:rsidRPr="00DC5366">
        <w:rPr>
          <w:szCs w:val="22"/>
        </w:rPr>
        <w:t>Правительства  РФ</w:t>
      </w:r>
      <w:proofErr w:type="gramEnd"/>
      <w:r w:rsidRPr="00DC5366">
        <w:rPr>
          <w:szCs w:val="22"/>
        </w:rPr>
        <w:t xml:space="preserve"> от 30.08.2017 № 1042).</w:t>
      </w:r>
    </w:p>
    <w:p w14:paraId="1EFED858" w14:textId="7A885588" w:rsidR="000E18E4" w:rsidRPr="00DC5366" w:rsidRDefault="000E18E4" w:rsidP="00DC5366">
      <w:pPr>
        <w:pStyle w:val="2"/>
        <w:spacing w:before="0" w:after="0" w:line="240" w:lineRule="auto"/>
        <w:ind w:firstLine="709"/>
        <w:rPr>
          <w:szCs w:val="22"/>
        </w:rPr>
      </w:pPr>
      <w:r w:rsidRPr="00DC5366">
        <w:rPr>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1BE76B8" w14:textId="5B4647C7" w:rsidR="000E18E4" w:rsidRPr="00DC5366" w:rsidRDefault="00BD2C8F" w:rsidP="00DC5366">
      <w:pPr>
        <w:pStyle w:val="2"/>
        <w:spacing w:before="0" w:after="0" w:line="240" w:lineRule="auto"/>
        <w:ind w:firstLine="709"/>
        <w:rPr>
          <w:szCs w:val="22"/>
        </w:rPr>
      </w:pPr>
      <w:r w:rsidRPr="00DC5366">
        <w:rPr>
          <w:szCs w:val="22"/>
        </w:rPr>
        <w:t xml:space="preserve">В случае просрочки исполнения </w:t>
      </w:r>
      <w:proofErr w:type="gramStart"/>
      <w:r w:rsidRPr="00DC5366">
        <w:rPr>
          <w:szCs w:val="22"/>
        </w:rPr>
        <w:t>Поставщиком  обязательств</w:t>
      </w:r>
      <w:proofErr w:type="gramEnd"/>
      <w:r w:rsidRPr="00DC5366">
        <w:rPr>
          <w:szCs w:val="22"/>
        </w:rPr>
        <w:t xml:space="preserve">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000E18E4" w:rsidRPr="00DC5366">
        <w:rPr>
          <w:szCs w:val="22"/>
        </w:rPr>
        <w:t>Пеня начисляется за каждый день просрочки исполнения Поставщиком о</w:t>
      </w:r>
      <w:r w:rsidR="0078571E" w:rsidRPr="00DC5366">
        <w:rPr>
          <w:szCs w:val="22"/>
        </w:rPr>
        <w:t>бязательства, предусмотренного К</w:t>
      </w:r>
      <w:r w:rsidR="000E18E4" w:rsidRPr="00DC5366">
        <w:rPr>
          <w:szCs w:val="22"/>
        </w:rPr>
        <w:t xml:space="preserve">онтрактом, </w:t>
      </w:r>
      <w:r w:rsidR="00DC1988" w:rsidRPr="00DC5366">
        <w:rPr>
          <w:szCs w:val="22"/>
        </w:rPr>
        <w:t xml:space="preserve">начиная со дня, следующего после дня истечения установленного Контрактом срока исполнения обязательства, </w:t>
      </w:r>
      <w:r w:rsidR="000E18E4" w:rsidRPr="00DC5366">
        <w:rPr>
          <w:szCs w:val="22"/>
        </w:rPr>
        <w:t xml:space="preserve">в размере одной трехсотой действующей на дату уплаты пени </w:t>
      </w:r>
      <w:r w:rsidR="008F4A9C" w:rsidRPr="00DC5366">
        <w:rPr>
          <w:szCs w:val="22"/>
        </w:rPr>
        <w:t xml:space="preserve"> ключевой </w:t>
      </w:r>
      <w:r w:rsidR="000E18E4" w:rsidRPr="00DC5366">
        <w:rPr>
          <w:szCs w:val="22"/>
        </w:rPr>
        <w:t>ставки Центрального банк</w:t>
      </w:r>
      <w:r w:rsidR="0078571E" w:rsidRPr="00DC5366">
        <w:rPr>
          <w:szCs w:val="22"/>
        </w:rPr>
        <w:t>а Российской Федерации от цены К</w:t>
      </w:r>
      <w:r w:rsidR="000E18E4" w:rsidRPr="00DC5366">
        <w:rPr>
          <w:szCs w:val="22"/>
        </w:rPr>
        <w:t>онтракта, уменьшенной на сумму, пропорциональную объему</w:t>
      </w:r>
      <w:r w:rsidR="0078571E" w:rsidRPr="00DC5366">
        <w:rPr>
          <w:szCs w:val="22"/>
        </w:rPr>
        <w:t xml:space="preserve"> обязательств, предусмотренных К</w:t>
      </w:r>
      <w:r w:rsidR="000E18E4" w:rsidRPr="00DC5366">
        <w:rPr>
          <w:szCs w:val="22"/>
        </w:rPr>
        <w:t>онтрактом и фактически исполненных По</w:t>
      </w:r>
      <w:r w:rsidR="00042C7B" w:rsidRPr="00DC5366">
        <w:rPr>
          <w:szCs w:val="22"/>
        </w:rPr>
        <w:t>ставщиком</w:t>
      </w:r>
      <w:r w:rsidR="000E18E4" w:rsidRPr="00DC5366">
        <w:rPr>
          <w:szCs w:val="22"/>
        </w:rPr>
        <w:t>.</w:t>
      </w:r>
    </w:p>
    <w:p w14:paraId="72DD4702" w14:textId="323C836C" w:rsidR="00BD2C8F" w:rsidRPr="00DC5366" w:rsidRDefault="000E18E4"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sidRPr="00DC5366">
        <w:rPr>
          <w:szCs w:val="22"/>
        </w:rPr>
        <w:t xml:space="preserve"> </w:t>
      </w:r>
      <w:r w:rsidR="0078571E" w:rsidRPr="00DC5366">
        <w:rPr>
          <w:szCs w:val="22"/>
        </w:rPr>
        <w:t>сумм</w:t>
      </w:r>
      <w:r w:rsidR="000B29D3" w:rsidRPr="00DC5366">
        <w:rPr>
          <w:szCs w:val="22"/>
        </w:rPr>
        <w:t>е</w:t>
      </w:r>
      <w:r w:rsidR="0078571E" w:rsidRPr="00DC5366">
        <w:rPr>
          <w:szCs w:val="22"/>
        </w:rPr>
        <w:t xml:space="preserve"> - 10 процентов цены К</w:t>
      </w:r>
      <w:r w:rsidRPr="00DC5366">
        <w:rPr>
          <w:szCs w:val="22"/>
        </w:rPr>
        <w:t>онтракта (этапа) (Постановление Правительства  РФ от 30.08.2017 № 1042)</w:t>
      </w:r>
      <w:r w:rsidR="008F4A9C" w:rsidRPr="00DC5366">
        <w:rPr>
          <w:szCs w:val="22"/>
        </w:rPr>
        <w:t xml:space="preserve">, что составляет </w:t>
      </w:r>
      <w:r w:rsidR="00163EA0" w:rsidRPr="00DC5366">
        <w:rPr>
          <w:szCs w:val="22"/>
        </w:rPr>
        <w:t>_________</w:t>
      </w:r>
      <w:r w:rsidR="000F468F" w:rsidRPr="00DC5366">
        <w:rPr>
          <w:szCs w:val="22"/>
        </w:rPr>
        <w:t xml:space="preserve"> (</w:t>
      </w:r>
      <w:r w:rsidR="00163EA0" w:rsidRPr="00DC5366">
        <w:rPr>
          <w:szCs w:val="22"/>
        </w:rPr>
        <w:t>____________________________</w:t>
      </w:r>
      <w:r w:rsidR="000F468F" w:rsidRPr="00DC5366">
        <w:rPr>
          <w:szCs w:val="22"/>
        </w:rPr>
        <w:t xml:space="preserve">) </w:t>
      </w:r>
      <w:r w:rsidR="00B4118E" w:rsidRPr="00DC5366">
        <w:rPr>
          <w:szCs w:val="22"/>
        </w:rPr>
        <w:t>рубл</w:t>
      </w:r>
      <w:r w:rsidR="002412E6" w:rsidRPr="00DC5366">
        <w:rPr>
          <w:szCs w:val="22"/>
        </w:rPr>
        <w:t>ь</w:t>
      </w:r>
      <w:r w:rsidR="00B4118E" w:rsidRPr="00DC5366">
        <w:rPr>
          <w:szCs w:val="22"/>
        </w:rPr>
        <w:t xml:space="preserve"> </w:t>
      </w:r>
      <w:r w:rsidR="00163EA0" w:rsidRPr="00DC5366">
        <w:rPr>
          <w:szCs w:val="22"/>
        </w:rPr>
        <w:t>____</w:t>
      </w:r>
      <w:r w:rsidR="000F468F" w:rsidRPr="00DC5366">
        <w:rPr>
          <w:szCs w:val="22"/>
        </w:rPr>
        <w:t xml:space="preserve"> копеек.</w:t>
      </w:r>
    </w:p>
    <w:p w14:paraId="2DFA1396" w14:textId="568A8FD0" w:rsidR="00BD2C8F" w:rsidRPr="00DC5366" w:rsidRDefault="00BD2C8F"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w:t>
      </w:r>
      <w:r w:rsidR="00A14B37" w:rsidRPr="00DC5366">
        <w:rPr>
          <w:szCs w:val="22"/>
        </w:rPr>
        <w:t xml:space="preserve"> </w:t>
      </w:r>
      <w:proofErr w:type="gramStart"/>
      <w:r w:rsidR="00A14B37" w:rsidRPr="00DC5366">
        <w:rPr>
          <w:szCs w:val="22"/>
        </w:rPr>
        <w:t xml:space="preserve">Контракте </w:t>
      </w:r>
      <w:r w:rsidRPr="00DC5366">
        <w:rPr>
          <w:szCs w:val="22"/>
        </w:rPr>
        <w:t xml:space="preserve"> таких</w:t>
      </w:r>
      <w:proofErr w:type="gramEnd"/>
      <w:r w:rsidRPr="00DC5366">
        <w:rPr>
          <w:szCs w:val="22"/>
        </w:rPr>
        <w:t xml:space="preserve"> обязательств) в  сумм</w:t>
      </w:r>
      <w:r w:rsidR="000B29D3" w:rsidRPr="00DC5366">
        <w:rPr>
          <w:szCs w:val="22"/>
        </w:rPr>
        <w:t>е</w:t>
      </w:r>
      <w:r w:rsidRPr="00DC5366">
        <w:rPr>
          <w:szCs w:val="22"/>
        </w:rPr>
        <w:t xml:space="preserve"> – 1000 рублей.</w:t>
      </w:r>
    </w:p>
    <w:p w14:paraId="6DCE1EB5" w14:textId="1CBC06A4" w:rsidR="000E18E4" w:rsidRPr="00DC5366" w:rsidRDefault="000E18E4" w:rsidP="00DC5366">
      <w:pPr>
        <w:pStyle w:val="2"/>
        <w:spacing w:before="0" w:after="0" w:line="240" w:lineRule="auto"/>
        <w:ind w:firstLine="709"/>
        <w:rPr>
          <w:szCs w:val="22"/>
        </w:rPr>
      </w:pPr>
      <w:r w:rsidRPr="00DC5366">
        <w:rPr>
          <w:szCs w:val="22"/>
        </w:rPr>
        <w:t>Общая сумма</w:t>
      </w:r>
      <w:r w:rsidR="000A4878" w:rsidRPr="00DC5366">
        <w:rPr>
          <w:szCs w:val="22"/>
        </w:rPr>
        <w:t xml:space="preserve"> начисленной неустойки (штрафов</w:t>
      </w:r>
      <w:r w:rsidRPr="00DC5366">
        <w:rPr>
          <w:szCs w:val="22"/>
        </w:rPr>
        <w:t xml:space="preserve">) за ненадлежащее исполнение Заказчиком обязательств, предусмотренных Контрактом, не может </w:t>
      </w:r>
      <w:r w:rsidR="0078571E" w:rsidRPr="00DC5366">
        <w:rPr>
          <w:szCs w:val="22"/>
        </w:rPr>
        <w:t>превышать цену К</w:t>
      </w:r>
      <w:r w:rsidR="00E5198D" w:rsidRPr="00DC5366">
        <w:rPr>
          <w:szCs w:val="22"/>
        </w:rPr>
        <w:t>онтракта.</w:t>
      </w:r>
    </w:p>
    <w:p w14:paraId="177CEEF5" w14:textId="74578084" w:rsidR="000E18E4" w:rsidRPr="00DC5366" w:rsidRDefault="000E18E4" w:rsidP="00DC5366">
      <w:pPr>
        <w:pStyle w:val="2"/>
        <w:spacing w:before="0" w:after="0" w:line="240" w:lineRule="auto"/>
        <w:ind w:firstLine="709"/>
        <w:rPr>
          <w:szCs w:val="22"/>
        </w:rPr>
      </w:pPr>
      <w:r w:rsidRPr="00DC5366">
        <w:rPr>
          <w:szCs w:val="22"/>
        </w:rPr>
        <w:t>Общая сумма начисленной неустойки (штрафов) за неисполнение или ненадлежащее исполнение Поставщиком обязательств, предусмотренных Контр</w:t>
      </w:r>
      <w:r w:rsidR="0078571E" w:rsidRPr="00DC5366">
        <w:rPr>
          <w:szCs w:val="22"/>
        </w:rPr>
        <w:t>актом, не может превышать цену К</w:t>
      </w:r>
      <w:r w:rsidRPr="00DC5366">
        <w:rPr>
          <w:szCs w:val="22"/>
        </w:rPr>
        <w:t>онтракта.</w:t>
      </w:r>
    </w:p>
    <w:p w14:paraId="2EE7E161" w14:textId="43721436" w:rsidR="000E18E4" w:rsidRPr="00DC5366" w:rsidRDefault="000E18E4" w:rsidP="00DC5366">
      <w:pPr>
        <w:pStyle w:val="2"/>
        <w:spacing w:before="0" w:after="0" w:line="240" w:lineRule="auto"/>
        <w:ind w:firstLine="709"/>
        <w:rPr>
          <w:szCs w:val="22"/>
        </w:rPr>
      </w:pPr>
      <w:r w:rsidRPr="00DC5366">
        <w:rPr>
          <w:szCs w:val="22"/>
        </w:rPr>
        <w:t>В случае нарушения Заказчиком обязательств по Контракту Поставщик вправе требовать возмещения  ущерба.</w:t>
      </w:r>
    </w:p>
    <w:p w14:paraId="10BE1ECF" w14:textId="0A7E43C5" w:rsidR="008F4A9C" w:rsidRPr="00DC5366" w:rsidRDefault="000E18E4" w:rsidP="00DC5366">
      <w:pPr>
        <w:pStyle w:val="2"/>
        <w:spacing w:before="0" w:after="0" w:line="240" w:lineRule="auto"/>
        <w:ind w:firstLine="709"/>
        <w:rPr>
          <w:bCs w:val="0"/>
          <w:szCs w:val="22"/>
        </w:rPr>
      </w:pPr>
      <w:r w:rsidRPr="00DC5366">
        <w:rPr>
          <w:szCs w:val="22"/>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8B09322" w14:textId="24FE7D37" w:rsidR="00C93FF8" w:rsidRPr="00DC5366" w:rsidRDefault="00C93FF8" w:rsidP="00DC5366">
      <w:pPr>
        <w:pStyle w:val="1"/>
        <w:spacing w:before="0" w:after="0" w:line="240" w:lineRule="auto"/>
        <w:ind w:firstLine="709"/>
        <w:rPr>
          <w:sz w:val="22"/>
          <w:szCs w:val="22"/>
        </w:rPr>
      </w:pPr>
      <w:r w:rsidRPr="00DC5366">
        <w:rPr>
          <w:sz w:val="22"/>
          <w:szCs w:val="22"/>
        </w:rPr>
        <w:t>Основания и порядок изменения и расторжения Контракта</w:t>
      </w:r>
    </w:p>
    <w:p w14:paraId="5909786F" w14:textId="0E30B85B" w:rsidR="00C93FF8" w:rsidRPr="00DC5366" w:rsidRDefault="00C93FF8" w:rsidP="00DC5366">
      <w:pPr>
        <w:pStyle w:val="2"/>
        <w:spacing w:before="0" w:after="0" w:line="240" w:lineRule="auto"/>
        <w:ind w:firstLine="709"/>
        <w:rPr>
          <w:szCs w:val="22"/>
        </w:rPr>
      </w:pPr>
      <w:r w:rsidRPr="00DC536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B5E288B" w14:textId="7E1D381F" w:rsidR="00C93FF8" w:rsidRPr="00DC5366" w:rsidRDefault="00C93FF8" w:rsidP="00DC5366">
      <w:pPr>
        <w:pStyle w:val="2"/>
        <w:spacing w:before="0" w:after="0" w:line="240" w:lineRule="auto"/>
        <w:ind w:firstLine="709"/>
        <w:rPr>
          <w:szCs w:val="22"/>
        </w:rPr>
      </w:pPr>
      <w:r w:rsidRPr="00DC536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21F42B8B" w14:textId="41FEFEE3" w:rsidR="00B70752" w:rsidRPr="00DC5366" w:rsidRDefault="00B70752" w:rsidP="00DC5366">
      <w:pPr>
        <w:pStyle w:val="2"/>
        <w:spacing w:before="0" w:after="0" w:line="240" w:lineRule="auto"/>
        <w:ind w:firstLine="709"/>
        <w:rPr>
          <w:szCs w:val="22"/>
        </w:rPr>
      </w:pPr>
      <w:r w:rsidRPr="00DC5366">
        <w:rPr>
          <w:szCs w:val="22"/>
        </w:rPr>
        <w:lastRenderedPageBreak/>
        <w:t>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или законодательством РФ.</w:t>
      </w:r>
    </w:p>
    <w:p w14:paraId="46463DC1" w14:textId="182A82B9" w:rsidR="00E5252D" w:rsidRPr="00DC5366" w:rsidRDefault="00B70752" w:rsidP="00DC5366">
      <w:pPr>
        <w:pStyle w:val="2"/>
        <w:spacing w:before="0" w:after="0" w:line="240" w:lineRule="auto"/>
        <w:ind w:firstLine="709"/>
        <w:rPr>
          <w:szCs w:val="22"/>
        </w:rPr>
      </w:pPr>
      <w:bookmarkStart w:id="20" w:name="_ref_1-0ecd496a30dd44"/>
      <w:bookmarkStart w:id="21" w:name="_Hlk92989001"/>
      <w:r w:rsidRPr="00DC5366">
        <w:rPr>
          <w:szCs w:val="22"/>
        </w:rPr>
        <w:t xml:space="preserve">Нарушение Поставщиком срока поставки товара признаётся Сторонами существенным нарушением Контракта и даёт Заказчику право одностороннего отказа от исполнения Контракта. </w:t>
      </w:r>
      <w:bookmarkEnd w:id="20"/>
      <w:bookmarkEnd w:id="21"/>
    </w:p>
    <w:p w14:paraId="0FBBE61D" w14:textId="1912E23B" w:rsidR="006B39A2" w:rsidRPr="00DC5366" w:rsidRDefault="006B39A2" w:rsidP="00DC5366">
      <w:pPr>
        <w:pStyle w:val="1"/>
        <w:spacing w:before="0" w:after="0" w:line="240" w:lineRule="auto"/>
        <w:ind w:firstLine="709"/>
        <w:rPr>
          <w:sz w:val="22"/>
          <w:szCs w:val="22"/>
        </w:rPr>
      </w:pPr>
      <w:r w:rsidRPr="00DC5366">
        <w:rPr>
          <w:sz w:val="22"/>
          <w:szCs w:val="22"/>
        </w:rPr>
        <w:t>Порядок урегулирования споров</w:t>
      </w:r>
    </w:p>
    <w:p w14:paraId="3677A793" w14:textId="1409503C" w:rsidR="006B39A2" w:rsidRPr="00DC5366" w:rsidRDefault="006B39A2" w:rsidP="00DC5366">
      <w:pPr>
        <w:pStyle w:val="2"/>
        <w:spacing w:before="0" w:after="0" w:line="240" w:lineRule="auto"/>
        <w:ind w:firstLine="709"/>
        <w:rPr>
          <w:szCs w:val="22"/>
        </w:rPr>
      </w:pPr>
      <w:r w:rsidRPr="00DC5366">
        <w:rPr>
          <w:szCs w:val="22"/>
        </w:rPr>
        <w:t>Претензионный порядок досудебного урегулирования споров, вытекающих из Контракта, является для Сторон обязательным.</w:t>
      </w:r>
    </w:p>
    <w:p w14:paraId="27647F5B" w14:textId="4457D893" w:rsidR="006B39A2" w:rsidRPr="00DC5366" w:rsidRDefault="006B39A2" w:rsidP="00DC5366">
      <w:pPr>
        <w:pStyle w:val="2"/>
        <w:spacing w:before="0" w:after="0" w:line="240" w:lineRule="auto"/>
        <w:ind w:firstLine="709"/>
        <w:rPr>
          <w:szCs w:val="22"/>
        </w:rPr>
      </w:pPr>
      <w:r w:rsidRPr="00DC5366">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5768E70" w14:textId="791C63E1" w:rsidR="006B39A2" w:rsidRPr="00DC5366" w:rsidRDefault="006B39A2" w:rsidP="00DC5366">
      <w:pPr>
        <w:pStyle w:val="2"/>
        <w:spacing w:before="0" w:after="0" w:line="240" w:lineRule="auto"/>
        <w:ind w:firstLine="709"/>
        <w:rPr>
          <w:szCs w:val="22"/>
        </w:rPr>
      </w:pPr>
      <w:r w:rsidRPr="00DC5366">
        <w:rPr>
          <w:szCs w:val="22"/>
        </w:rPr>
        <w:t>Допускается направление Сторонами претензионных писем иными способами: по факсу и электронной почте, экспресс-почтой.</w:t>
      </w:r>
    </w:p>
    <w:p w14:paraId="40434A5C" w14:textId="51309ED5" w:rsidR="006B39A2" w:rsidRPr="00DC5366" w:rsidRDefault="006B39A2" w:rsidP="00DC5366">
      <w:pPr>
        <w:pStyle w:val="2"/>
        <w:spacing w:before="0" w:after="0" w:line="240" w:lineRule="auto"/>
        <w:ind w:firstLine="709"/>
        <w:rPr>
          <w:szCs w:val="22"/>
        </w:rPr>
      </w:pPr>
      <w:r w:rsidRPr="00DC536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708885EF" w14:textId="514A2107" w:rsidR="006B39A2" w:rsidRPr="00DC5366" w:rsidRDefault="006B39A2" w:rsidP="00DC5366">
      <w:pPr>
        <w:pStyle w:val="2"/>
        <w:spacing w:before="0" w:after="0" w:line="240" w:lineRule="auto"/>
        <w:ind w:firstLine="709"/>
        <w:rPr>
          <w:szCs w:val="22"/>
        </w:rPr>
      </w:pPr>
      <w:r w:rsidRPr="00DC5366">
        <w:rPr>
          <w:szCs w:val="22"/>
        </w:rPr>
        <w:t xml:space="preserve">В случае </w:t>
      </w:r>
      <w:proofErr w:type="gramStart"/>
      <w:r w:rsidRPr="00DC5366">
        <w:rPr>
          <w:szCs w:val="22"/>
        </w:rPr>
        <w:t>не урегулирования</w:t>
      </w:r>
      <w:proofErr w:type="gramEnd"/>
      <w:r w:rsidRPr="00DC5366">
        <w:rPr>
          <w:szCs w:val="22"/>
        </w:rPr>
        <w:t xml:space="preserve"> споров и разногласий в претензионном порядке они передаются на рассмотрение в Арбитражный суд </w:t>
      </w:r>
      <w:r w:rsidR="00B70752" w:rsidRPr="00DC5366">
        <w:rPr>
          <w:szCs w:val="22"/>
        </w:rPr>
        <w:t>Белгородской области</w:t>
      </w:r>
      <w:r w:rsidRPr="00DC5366">
        <w:rPr>
          <w:szCs w:val="22"/>
        </w:rPr>
        <w:t>.</w:t>
      </w:r>
    </w:p>
    <w:p w14:paraId="40870BD9" w14:textId="7F451E23" w:rsidR="006B39A2" w:rsidRPr="00DC5366" w:rsidRDefault="006B39A2" w:rsidP="00DC5366">
      <w:pPr>
        <w:pStyle w:val="1"/>
        <w:spacing w:before="0" w:after="0" w:line="240" w:lineRule="auto"/>
        <w:ind w:firstLine="709"/>
        <w:rPr>
          <w:sz w:val="22"/>
          <w:szCs w:val="22"/>
        </w:rPr>
      </w:pPr>
      <w:r w:rsidRPr="00DC5366">
        <w:rPr>
          <w:sz w:val="22"/>
          <w:szCs w:val="22"/>
        </w:rPr>
        <w:t>Обстоятельства непреодолимой силы</w:t>
      </w:r>
    </w:p>
    <w:p w14:paraId="17DE5E93" w14:textId="24F5470A" w:rsidR="006B39A2" w:rsidRPr="00DC5366" w:rsidRDefault="006B39A2" w:rsidP="00DC5366">
      <w:pPr>
        <w:pStyle w:val="2"/>
        <w:spacing w:before="0" w:after="0" w:line="240" w:lineRule="auto"/>
        <w:ind w:firstLine="709"/>
        <w:rPr>
          <w:szCs w:val="22"/>
        </w:rPr>
      </w:pPr>
      <w:r w:rsidRPr="00DC536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8DEDF9B" w14:textId="70B31316" w:rsidR="006B39A2" w:rsidRPr="00DC5366" w:rsidRDefault="006B39A2" w:rsidP="00DC5366">
      <w:pPr>
        <w:pStyle w:val="2"/>
        <w:spacing w:before="0" w:after="0" w:line="240" w:lineRule="auto"/>
        <w:ind w:firstLine="709"/>
        <w:rPr>
          <w:szCs w:val="22"/>
        </w:rPr>
      </w:pPr>
      <w:r w:rsidRPr="00DC536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9350B9C" w14:textId="20F025A2" w:rsidR="009F2861" w:rsidRPr="00DC5366" w:rsidRDefault="006B39A2" w:rsidP="00DC5366">
      <w:pPr>
        <w:pStyle w:val="2"/>
        <w:spacing w:before="0" w:after="0" w:line="240" w:lineRule="auto"/>
        <w:ind w:firstLine="709"/>
        <w:rPr>
          <w:szCs w:val="22"/>
        </w:rPr>
      </w:pPr>
      <w:r w:rsidRPr="00DC536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DC5366">
        <w:rPr>
          <w:szCs w:val="22"/>
        </w:rPr>
        <w:t>ение обязательств по Контракту.</w:t>
      </w:r>
    </w:p>
    <w:p w14:paraId="730B3264" w14:textId="07200750" w:rsidR="006B39A2" w:rsidRPr="00DC5366" w:rsidRDefault="006B39A2" w:rsidP="00DC5366">
      <w:pPr>
        <w:pStyle w:val="1"/>
        <w:spacing w:before="0" w:after="0" w:line="240" w:lineRule="auto"/>
        <w:ind w:firstLine="709"/>
        <w:rPr>
          <w:sz w:val="22"/>
          <w:szCs w:val="22"/>
        </w:rPr>
      </w:pPr>
      <w:r w:rsidRPr="00DC5366">
        <w:rPr>
          <w:sz w:val="22"/>
          <w:szCs w:val="22"/>
        </w:rPr>
        <w:t>Прочие условия</w:t>
      </w:r>
    </w:p>
    <w:p w14:paraId="0F99148D" w14:textId="3D4EC350" w:rsidR="006B39A2" w:rsidRPr="00DC5366" w:rsidRDefault="006B39A2" w:rsidP="00DC5366">
      <w:pPr>
        <w:pStyle w:val="2"/>
        <w:spacing w:before="0" w:after="0" w:line="240" w:lineRule="auto"/>
        <w:ind w:firstLine="709"/>
        <w:rPr>
          <w:szCs w:val="22"/>
        </w:rPr>
      </w:pPr>
      <w:r w:rsidRPr="00DC536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EB62030" w14:textId="465E0E37" w:rsidR="006B39A2" w:rsidRPr="00DC5366" w:rsidRDefault="00B70752" w:rsidP="00DC5366">
      <w:pPr>
        <w:pStyle w:val="2"/>
        <w:spacing w:before="0" w:after="0" w:line="240" w:lineRule="auto"/>
        <w:ind w:firstLine="709"/>
        <w:rPr>
          <w:szCs w:val="22"/>
        </w:rPr>
      </w:pPr>
      <w:bookmarkStart w:id="22" w:name="_Hlk92293241"/>
      <w:r w:rsidRPr="00DC536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bookmarkEnd w:id="22"/>
    </w:p>
    <w:p w14:paraId="2BFDCFC5" w14:textId="253DFBC4" w:rsidR="006B39A2" w:rsidRPr="00DC5366" w:rsidRDefault="006B39A2" w:rsidP="00DC5366">
      <w:pPr>
        <w:pStyle w:val="2"/>
        <w:spacing w:before="0" w:after="0" w:line="240" w:lineRule="auto"/>
        <w:ind w:firstLine="709"/>
        <w:rPr>
          <w:szCs w:val="22"/>
        </w:rPr>
      </w:pPr>
      <w:r w:rsidRPr="00DC536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7DB41AD" w14:textId="77777777" w:rsidR="00B70752" w:rsidRPr="00DC5366" w:rsidRDefault="00B70752" w:rsidP="00DC5366">
      <w:pPr>
        <w:pStyle w:val="2"/>
        <w:spacing w:before="0" w:after="0" w:line="240" w:lineRule="auto"/>
        <w:ind w:firstLine="709"/>
        <w:rPr>
          <w:szCs w:val="22"/>
        </w:rPr>
      </w:pPr>
      <w:bookmarkStart w:id="23" w:name="_Hlk92293255"/>
      <w:r w:rsidRPr="00DC5366">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Поставщика, несёт Поставщик.</w:t>
      </w:r>
      <w:bookmarkEnd w:id="23"/>
    </w:p>
    <w:p w14:paraId="11736557" w14:textId="77777777" w:rsidR="00B70752" w:rsidRPr="00DC5366" w:rsidRDefault="00B70752" w:rsidP="00DC5366">
      <w:pPr>
        <w:pStyle w:val="2"/>
        <w:spacing w:before="0" w:after="0" w:line="240" w:lineRule="auto"/>
        <w:ind w:firstLine="709"/>
        <w:rPr>
          <w:szCs w:val="22"/>
        </w:rPr>
      </w:pPr>
      <w:bookmarkStart w:id="24" w:name="_ref_1-bd478a5b9fdf47"/>
      <w:bookmarkStart w:id="25" w:name="_Hlk92293271"/>
      <w:r w:rsidRPr="00DC5366">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4"/>
    </w:p>
    <w:p w14:paraId="130365C4" w14:textId="77777777" w:rsidR="00B70752" w:rsidRPr="00DC5366" w:rsidRDefault="00B70752" w:rsidP="00DC5366">
      <w:pPr>
        <w:pStyle w:val="2"/>
        <w:spacing w:before="0" w:after="0" w:line="240" w:lineRule="auto"/>
        <w:ind w:firstLine="709"/>
        <w:rPr>
          <w:szCs w:val="22"/>
        </w:rPr>
      </w:pPr>
      <w:r w:rsidRPr="00DC5366">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5"/>
    </w:p>
    <w:p w14:paraId="0463DBA9" w14:textId="77777777" w:rsidR="00B70752" w:rsidRPr="00DC5366" w:rsidRDefault="00B70752" w:rsidP="00DC5366">
      <w:pPr>
        <w:pStyle w:val="2"/>
        <w:spacing w:before="0" w:after="0" w:line="240" w:lineRule="auto"/>
        <w:ind w:firstLine="709"/>
        <w:rPr>
          <w:szCs w:val="22"/>
        </w:rPr>
      </w:pPr>
      <w:bookmarkStart w:id="26" w:name="_ref_1-069a5868e17845"/>
      <w:r w:rsidRPr="00DC5366">
        <w:rPr>
          <w:szCs w:val="22"/>
        </w:rPr>
        <w:lastRenderedPageBreak/>
        <w:t>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Поставщиком в настоящем Договоре, считаются полученными Поставщиком по истечении 30 (тридцати) дней со дня отправки регистрируемого почтового отправления по данному адресу, даже если Сторона фактически не находится по указанному адресу либо по обстоятельствам, зависящим от него, не получило почтовое отправление по данному адресу.</w:t>
      </w:r>
      <w:bookmarkEnd w:id="26"/>
    </w:p>
    <w:p w14:paraId="1C65A31E" w14:textId="55F057A2" w:rsidR="006B39A2" w:rsidRPr="00DC5366" w:rsidRDefault="006B39A2" w:rsidP="00DC5366">
      <w:pPr>
        <w:pStyle w:val="2"/>
        <w:spacing w:before="0" w:after="0" w:line="240" w:lineRule="auto"/>
        <w:ind w:firstLine="709"/>
        <w:rPr>
          <w:szCs w:val="22"/>
        </w:rPr>
      </w:pPr>
      <w:r w:rsidRPr="00DC5366">
        <w:rPr>
          <w:szCs w:val="22"/>
        </w:rPr>
        <w:t>Поставщик не вправе без предварительного письменного согласия Заказчика передавать свои права по Контракту третьим лицам.</w:t>
      </w:r>
    </w:p>
    <w:p w14:paraId="24EE91F3" w14:textId="209C2A81" w:rsidR="00B70752" w:rsidRPr="00DC5366" w:rsidRDefault="00B70752" w:rsidP="00DC5366">
      <w:pPr>
        <w:pStyle w:val="2"/>
        <w:spacing w:before="0" w:after="0" w:line="240" w:lineRule="auto"/>
        <w:ind w:firstLine="709"/>
        <w:rPr>
          <w:szCs w:val="22"/>
        </w:rPr>
      </w:pPr>
      <w:r w:rsidRPr="00DC5366">
        <w:rPr>
          <w:szCs w:val="22"/>
        </w:rPr>
        <w:t>По соглашению Сторон Контракт считается заключенным Сторонами в дату, указанную на первой странице Контракта в правом верхнем углу.</w:t>
      </w:r>
    </w:p>
    <w:p w14:paraId="022F7285" w14:textId="22175415" w:rsidR="006B39A2" w:rsidRPr="00DC5366" w:rsidRDefault="006B39A2" w:rsidP="00DC5366">
      <w:pPr>
        <w:pStyle w:val="2"/>
        <w:spacing w:before="0" w:after="0" w:line="240" w:lineRule="auto"/>
        <w:ind w:firstLine="709"/>
        <w:rPr>
          <w:szCs w:val="22"/>
        </w:rPr>
      </w:pPr>
      <w:r w:rsidRPr="00DC5366">
        <w:rPr>
          <w:szCs w:val="22"/>
        </w:rPr>
        <w:t>Во всем остальном, что не предусмотрено Контрактом, Стороны руководствуются действующим законодательством РФ.</w:t>
      </w:r>
    </w:p>
    <w:p w14:paraId="1F9EDEDA" w14:textId="60338983" w:rsidR="00AA5AD0" w:rsidRPr="00DC5366" w:rsidRDefault="006B39A2" w:rsidP="00DC5366">
      <w:pPr>
        <w:pStyle w:val="2"/>
        <w:spacing w:before="0" w:after="0" w:line="240" w:lineRule="auto"/>
        <w:ind w:firstLine="709"/>
        <w:rPr>
          <w:szCs w:val="22"/>
        </w:rPr>
      </w:pPr>
      <w:r w:rsidRPr="00DC5366">
        <w:rPr>
          <w:szCs w:val="22"/>
        </w:rPr>
        <w:t>Контракт составлен в 2 (двух) подлинных экземплярах на русском языке, по одному для каждой из Сторон.</w:t>
      </w:r>
    </w:p>
    <w:p w14:paraId="1A089FEA" w14:textId="77777777" w:rsidR="00025717" w:rsidRPr="00DC5366" w:rsidRDefault="00025717" w:rsidP="00DC5366">
      <w:pPr>
        <w:pStyle w:val="1"/>
        <w:spacing w:before="0" w:after="0" w:line="240" w:lineRule="auto"/>
        <w:ind w:firstLine="709"/>
        <w:rPr>
          <w:sz w:val="22"/>
          <w:szCs w:val="22"/>
        </w:rPr>
      </w:pPr>
      <w:bookmarkStart w:id="27" w:name="_ref_23030044"/>
      <w:r w:rsidRPr="00DC5366">
        <w:rPr>
          <w:sz w:val="22"/>
          <w:szCs w:val="22"/>
        </w:rPr>
        <w:t>Заключительные положения</w:t>
      </w:r>
      <w:bookmarkEnd w:id="27"/>
    </w:p>
    <w:p w14:paraId="73B31150" w14:textId="77777777" w:rsidR="00B70752" w:rsidRPr="00DC5366" w:rsidRDefault="00B70752" w:rsidP="00DC5366">
      <w:pPr>
        <w:pStyle w:val="2"/>
        <w:spacing w:before="0" w:after="0" w:line="240" w:lineRule="auto"/>
        <w:ind w:firstLine="709"/>
        <w:rPr>
          <w:szCs w:val="22"/>
        </w:rPr>
      </w:pPr>
      <w:bookmarkStart w:id="28" w:name="_ref_23191882"/>
      <w:r w:rsidRPr="00DC5366">
        <w:rPr>
          <w:szCs w:val="22"/>
        </w:rPr>
        <w:t>Настоящий Контракт вступает в действие с момента его заключения, распространяет свое действие на правоотношения Сторон, возникшие с  «_____»  ______________________</w:t>
      </w:r>
      <w:r w:rsidRPr="00DC5366">
        <w:rPr>
          <w:szCs w:val="22"/>
        </w:rPr>
        <w:tab/>
        <w:t>20____г., и действует до ______________ г.  включительно, а в части расчетов и гарантийных обязательств - до полного их исполнения Сторонами.</w:t>
      </w:r>
    </w:p>
    <w:p w14:paraId="04881164" w14:textId="77777777" w:rsidR="000F468F" w:rsidRPr="00DC5366" w:rsidRDefault="00025717" w:rsidP="000F5D99">
      <w:pPr>
        <w:pStyle w:val="1"/>
        <w:spacing w:before="0" w:after="0"/>
        <w:rPr>
          <w:sz w:val="22"/>
          <w:szCs w:val="22"/>
        </w:rPr>
      </w:pPr>
      <w:r w:rsidRPr="00DC5366">
        <w:rPr>
          <w:sz w:val="22"/>
          <w:szCs w:val="22"/>
        </w:rPr>
        <w:t>Адреса и реквизиты сторон</w:t>
      </w:r>
      <w:bookmarkEnd w:id="28"/>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DC5366" w14:paraId="758FF5D3" w14:textId="77777777"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DC5366" w14:paraId="71B32154" w14:textId="77777777" w:rsidTr="00A6135A">
              <w:tc>
                <w:tcPr>
                  <w:tcW w:w="4830" w:type="dxa"/>
                </w:tcPr>
                <w:p w14:paraId="730FE1E5" w14:textId="77777777" w:rsidR="00683CE1" w:rsidRPr="00DC5366" w:rsidRDefault="00683CE1" w:rsidP="000E35CF">
                  <w:pPr>
                    <w:tabs>
                      <w:tab w:val="left" w:pos="7020"/>
                    </w:tabs>
                    <w:spacing w:before="0" w:after="0" w:line="240" w:lineRule="auto"/>
                    <w:ind w:firstLine="0"/>
                    <w:jc w:val="center"/>
                    <w:rPr>
                      <w:b/>
                      <w:bCs/>
                    </w:rPr>
                  </w:pPr>
                  <w:r w:rsidRPr="00DC5366">
                    <w:rPr>
                      <w:b/>
                      <w:bCs/>
                    </w:rPr>
                    <w:t>«Заказчик»</w:t>
                  </w:r>
                </w:p>
                <w:p w14:paraId="435A13B7" w14:textId="77777777" w:rsidR="00683CE1" w:rsidRPr="00DC5366" w:rsidRDefault="00683CE1" w:rsidP="000F468F">
                  <w:pPr>
                    <w:tabs>
                      <w:tab w:val="left" w:pos="7020"/>
                    </w:tabs>
                    <w:spacing w:before="0" w:after="0" w:line="240" w:lineRule="auto"/>
                    <w:ind w:firstLine="0"/>
                    <w:jc w:val="center"/>
                  </w:pPr>
                </w:p>
              </w:tc>
            </w:tr>
          </w:tbl>
          <w:p w14:paraId="00128928" w14:textId="77777777" w:rsidR="000E35CF" w:rsidRPr="00DC5366" w:rsidRDefault="000E35CF" w:rsidP="00AA5AD0">
            <w:pPr>
              <w:spacing w:before="0" w:after="0" w:line="240" w:lineRule="auto"/>
              <w:ind w:firstLine="0"/>
              <w:jc w:val="left"/>
            </w:pPr>
            <w:r w:rsidRPr="00DC5366">
              <w:rPr>
                <w:b/>
                <w:snapToGrid w:val="0"/>
              </w:rPr>
              <w:t>ФГБОУ ВО Белгородский ГАУ</w:t>
            </w:r>
          </w:p>
          <w:p w14:paraId="3EA2CD97" w14:textId="77777777" w:rsidR="00D80AE2" w:rsidRDefault="00D80AE2" w:rsidP="00D80AE2">
            <w:pPr>
              <w:spacing w:before="0" w:after="0" w:line="240" w:lineRule="auto"/>
              <w:ind w:firstLine="0"/>
              <w:jc w:val="left"/>
            </w:pPr>
            <w:r>
              <w:t>Юридический адрес: Белгородская</w:t>
            </w:r>
          </w:p>
          <w:p w14:paraId="06B5EE4E" w14:textId="77777777" w:rsidR="00D80AE2" w:rsidRDefault="00D80AE2" w:rsidP="00D80AE2">
            <w:pPr>
              <w:spacing w:before="0" w:after="0" w:line="240" w:lineRule="auto"/>
              <w:ind w:firstLine="0"/>
              <w:jc w:val="left"/>
            </w:pPr>
            <w:r>
              <w:t>область, Белгородский район, п. Майский,</w:t>
            </w:r>
          </w:p>
          <w:p w14:paraId="0C83CEA7" w14:textId="77777777" w:rsidR="00D80AE2" w:rsidRDefault="00D80AE2" w:rsidP="00D80AE2">
            <w:pPr>
              <w:spacing w:before="0" w:after="0" w:line="240" w:lineRule="auto"/>
              <w:ind w:firstLine="0"/>
              <w:jc w:val="left"/>
            </w:pPr>
            <w:r>
              <w:t>ул. Вавилова, 1.тел. 4722 39-22-44</w:t>
            </w:r>
          </w:p>
          <w:p w14:paraId="379B8581" w14:textId="77777777" w:rsidR="00D80AE2" w:rsidRDefault="00D80AE2" w:rsidP="00D80AE2">
            <w:pPr>
              <w:spacing w:before="0" w:after="0" w:line="240" w:lineRule="auto"/>
              <w:ind w:firstLine="0"/>
              <w:jc w:val="left"/>
            </w:pPr>
            <w:r>
              <w:t>УФК по Белгородской области (ФГБОУ ВО Белгородский ГАУ л/</w:t>
            </w:r>
            <w:proofErr w:type="spellStart"/>
            <w:r>
              <w:t>сч</w:t>
            </w:r>
            <w:proofErr w:type="spellEnd"/>
            <w:r>
              <w:t xml:space="preserve"> 20266X43750)</w:t>
            </w:r>
          </w:p>
          <w:p w14:paraId="645D7F7A" w14:textId="77777777" w:rsidR="00D80AE2" w:rsidRDefault="00D80AE2" w:rsidP="00D80AE2">
            <w:pPr>
              <w:spacing w:before="0" w:after="0" w:line="240" w:lineRule="auto"/>
              <w:ind w:firstLine="0"/>
              <w:jc w:val="left"/>
            </w:pPr>
            <w:r>
              <w:t>ЕКС 03214643000000012600</w:t>
            </w:r>
          </w:p>
          <w:p w14:paraId="71F04E73" w14:textId="77777777" w:rsidR="00D80AE2" w:rsidRDefault="00D80AE2" w:rsidP="00D80AE2">
            <w:pPr>
              <w:spacing w:before="0" w:after="0" w:line="240" w:lineRule="auto"/>
              <w:ind w:firstLine="0"/>
              <w:jc w:val="left"/>
            </w:pPr>
            <w:r>
              <w:t>КС 40102810745370000018</w:t>
            </w:r>
          </w:p>
          <w:p w14:paraId="2AFE7788" w14:textId="77777777" w:rsidR="00D80AE2" w:rsidRDefault="00D80AE2" w:rsidP="00D80AE2">
            <w:pPr>
              <w:spacing w:before="0" w:after="0" w:line="240" w:lineRule="auto"/>
              <w:ind w:firstLine="0"/>
              <w:jc w:val="left"/>
            </w:pPr>
            <w:r>
              <w:t>в Отделение Белгород банка России//УФК по Белгородской области г. Белгород</w:t>
            </w:r>
          </w:p>
          <w:p w14:paraId="7F3C69A7" w14:textId="77777777" w:rsidR="00D80AE2" w:rsidRDefault="00D80AE2" w:rsidP="00D80AE2">
            <w:pPr>
              <w:spacing w:before="0" w:after="0" w:line="240" w:lineRule="auto"/>
              <w:ind w:firstLine="0"/>
              <w:jc w:val="left"/>
            </w:pPr>
            <w:r>
              <w:t>ИНН 3102005412 КПП 310201001</w:t>
            </w:r>
          </w:p>
          <w:p w14:paraId="4B387E31" w14:textId="4BAE3649" w:rsidR="00911FEB" w:rsidRPr="00DC5366" w:rsidRDefault="00D80AE2" w:rsidP="00D80AE2">
            <w:pPr>
              <w:spacing w:before="0" w:after="0" w:line="240" w:lineRule="auto"/>
              <w:ind w:firstLine="0"/>
              <w:jc w:val="left"/>
            </w:pPr>
            <w:r>
              <w:t>БИК 011403102</w:t>
            </w:r>
          </w:p>
          <w:p w14:paraId="514E0C78" w14:textId="77777777" w:rsidR="00683CE1" w:rsidRPr="00DC5366" w:rsidRDefault="00683CE1" w:rsidP="00AA5AD0">
            <w:pPr>
              <w:tabs>
                <w:tab w:val="left" w:pos="7020"/>
              </w:tabs>
              <w:spacing w:before="0" w:after="0" w:line="240" w:lineRule="auto"/>
              <w:ind w:firstLine="0"/>
              <w:jc w:val="left"/>
            </w:pPr>
          </w:p>
          <w:p w14:paraId="3A413C4C" w14:textId="77777777" w:rsidR="00683CE1" w:rsidRPr="00DC5366" w:rsidRDefault="006E695D" w:rsidP="00AA5AD0">
            <w:pPr>
              <w:tabs>
                <w:tab w:val="left" w:pos="7020"/>
              </w:tabs>
              <w:spacing w:before="0" w:after="0" w:line="240" w:lineRule="auto"/>
              <w:ind w:firstLine="0"/>
              <w:jc w:val="left"/>
              <w:rPr>
                <w:b/>
              </w:rPr>
            </w:pPr>
            <w:r w:rsidRPr="00DC5366">
              <w:rPr>
                <w:b/>
              </w:rPr>
              <w:t>Ректор</w:t>
            </w:r>
            <w:r w:rsidR="00683CE1" w:rsidRPr="00DC5366">
              <w:rPr>
                <w:b/>
              </w:rPr>
              <w:t>_______________</w:t>
            </w:r>
            <w:r w:rsidRPr="00DC5366">
              <w:rPr>
                <w:b/>
              </w:rPr>
              <w:t>__</w:t>
            </w:r>
            <w:r w:rsidR="00683CE1" w:rsidRPr="00DC5366">
              <w:rPr>
                <w:b/>
              </w:rPr>
              <w:t xml:space="preserve">  </w:t>
            </w:r>
            <w:r w:rsidR="000B29D3" w:rsidRPr="00DC5366">
              <w:rPr>
                <w:b/>
              </w:rPr>
              <w:t>С</w:t>
            </w:r>
            <w:r w:rsidR="00683CE1" w:rsidRPr="00DC5366">
              <w:rPr>
                <w:b/>
                <w:bCs/>
              </w:rPr>
              <w:t>.</w:t>
            </w:r>
            <w:r w:rsidR="000B29D3" w:rsidRPr="00DC5366">
              <w:rPr>
                <w:b/>
                <w:bCs/>
              </w:rPr>
              <w:t>Н</w:t>
            </w:r>
            <w:r w:rsidR="00683CE1" w:rsidRPr="00DC5366">
              <w:rPr>
                <w:b/>
                <w:bCs/>
              </w:rPr>
              <w:t>.</w:t>
            </w:r>
            <w:r w:rsidR="00683CE1" w:rsidRPr="00DC5366">
              <w:rPr>
                <w:b/>
              </w:rPr>
              <w:t xml:space="preserve"> </w:t>
            </w:r>
            <w:r w:rsidR="000B29D3" w:rsidRPr="00DC5366">
              <w:rPr>
                <w:b/>
              </w:rPr>
              <w:t>Алейник</w:t>
            </w:r>
            <w:r w:rsidR="00683CE1" w:rsidRPr="00DC5366">
              <w:rPr>
                <w:b/>
                <w:bCs/>
              </w:rPr>
              <w:t xml:space="preserve"> </w:t>
            </w:r>
          </w:p>
          <w:p w14:paraId="73B30E3E" w14:textId="77777777" w:rsidR="000F468F" w:rsidRPr="00DC5366" w:rsidRDefault="00683CE1" w:rsidP="00AA5AD0">
            <w:pPr>
              <w:tabs>
                <w:tab w:val="left" w:pos="7020"/>
              </w:tabs>
              <w:spacing w:before="0" w:after="0" w:line="240" w:lineRule="auto"/>
              <w:ind w:firstLine="0"/>
              <w:jc w:val="left"/>
              <w:rPr>
                <w:b/>
              </w:rPr>
            </w:pPr>
            <w:r w:rsidRPr="00DC5366">
              <w:rPr>
                <w:b/>
              </w:rPr>
              <w:t xml:space="preserve">           </w:t>
            </w:r>
          </w:p>
          <w:p w14:paraId="67F322EE" w14:textId="016A1CDF" w:rsidR="008A36E5" w:rsidRPr="00DC5366" w:rsidRDefault="000F468F" w:rsidP="00AA5AD0">
            <w:pPr>
              <w:tabs>
                <w:tab w:val="left" w:pos="7020"/>
              </w:tabs>
              <w:spacing w:before="0" w:after="0" w:line="240" w:lineRule="auto"/>
              <w:ind w:firstLine="0"/>
              <w:jc w:val="left"/>
            </w:pPr>
            <w:r w:rsidRPr="00DC5366">
              <w:rPr>
                <w:b/>
              </w:rPr>
              <w:t xml:space="preserve">                     </w:t>
            </w:r>
            <w:r w:rsidR="00683CE1" w:rsidRPr="00DC5366">
              <w:rPr>
                <w:b/>
              </w:rPr>
              <w:t xml:space="preserve"> </w:t>
            </w:r>
            <w:proofErr w:type="spellStart"/>
            <w:r w:rsidR="00683CE1" w:rsidRPr="00DC5366">
              <w:rPr>
                <w:b/>
              </w:rPr>
              <w:t>м.п</w:t>
            </w:r>
            <w:proofErr w:type="spellEnd"/>
            <w:r w:rsidR="00683CE1" w:rsidRPr="00DC5366">
              <w:rPr>
                <w:b/>
              </w:rPr>
              <w:t>.</w:t>
            </w:r>
          </w:p>
        </w:tc>
      </w:tr>
    </w:tbl>
    <w:p w14:paraId="2ED6990A" w14:textId="77777777" w:rsidR="00830636" w:rsidRPr="00DC5366" w:rsidRDefault="00830636" w:rsidP="000F468F">
      <w:pPr>
        <w:spacing w:line="240" w:lineRule="auto"/>
        <w:ind w:firstLine="0"/>
        <w:jc w:val="center"/>
        <w:rPr>
          <w:b/>
          <w:bCs/>
        </w:rPr>
      </w:pPr>
      <w:r w:rsidRPr="00DC5366">
        <w:rPr>
          <w:b/>
          <w:bCs/>
        </w:rPr>
        <w:t>«Поставщик»</w:t>
      </w:r>
    </w:p>
    <w:p w14:paraId="79B9D1FF" w14:textId="77777777" w:rsidR="000F468F" w:rsidRPr="00DC5366" w:rsidRDefault="000F468F" w:rsidP="000F468F"/>
    <w:p w14:paraId="68BA1AC5" w14:textId="77777777" w:rsidR="000F468F" w:rsidRPr="00DC5366" w:rsidRDefault="000F468F" w:rsidP="000F468F"/>
    <w:p w14:paraId="46A1F093" w14:textId="77777777" w:rsidR="000F468F" w:rsidRPr="00DC5366" w:rsidRDefault="000F468F" w:rsidP="000F468F"/>
    <w:p w14:paraId="4D971EA7" w14:textId="77777777" w:rsidR="000F468F" w:rsidRPr="00DC5366" w:rsidRDefault="000F468F" w:rsidP="000F468F"/>
    <w:p w14:paraId="397FD20C" w14:textId="77777777" w:rsidR="000F468F" w:rsidRPr="00DC5366" w:rsidRDefault="000F468F" w:rsidP="000F468F"/>
    <w:p w14:paraId="77A9E6FB" w14:textId="77777777" w:rsidR="000F468F" w:rsidRPr="00DC5366" w:rsidRDefault="000F468F" w:rsidP="000F468F"/>
    <w:p w14:paraId="4C0F161B" w14:textId="77777777" w:rsidR="000F468F" w:rsidRPr="00DC5366" w:rsidRDefault="000F468F" w:rsidP="000F468F"/>
    <w:p w14:paraId="79CFEB70" w14:textId="77777777" w:rsidR="000F468F" w:rsidRPr="00DC5366" w:rsidRDefault="000F468F" w:rsidP="000F468F"/>
    <w:p w14:paraId="38881B87" w14:textId="77777777" w:rsidR="000F468F" w:rsidRPr="00DC5366" w:rsidRDefault="000F468F" w:rsidP="000F468F"/>
    <w:p w14:paraId="5894DCFD" w14:textId="77777777" w:rsidR="000F468F" w:rsidRPr="00DC5366" w:rsidRDefault="000F468F" w:rsidP="000F468F"/>
    <w:p w14:paraId="59C64A30" w14:textId="77777777" w:rsidR="00263F6D" w:rsidRDefault="00263F6D" w:rsidP="0078764A">
      <w:pPr>
        <w:jc w:val="right"/>
        <w:rPr>
          <w:sz w:val="24"/>
          <w:szCs w:val="24"/>
        </w:rPr>
      </w:pPr>
    </w:p>
    <w:p w14:paraId="04561752" w14:textId="77777777" w:rsidR="00263F6D" w:rsidRDefault="00263F6D" w:rsidP="0078764A">
      <w:pPr>
        <w:jc w:val="right"/>
        <w:rPr>
          <w:sz w:val="24"/>
          <w:szCs w:val="24"/>
        </w:rPr>
      </w:pPr>
    </w:p>
    <w:p w14:paraId="46EA6A48" w14:textId="08784A94" w:rsidR="00263F6D" w:rsidRDefault="00263F6D" w:rsidP="0078764A">
      <w:pPr>
        <w:jc w:val="right"/>
        <w:rPr>
          <w:sz w:val="24"/>
          <w:szCs w:val="24"/>
        </w:rPr>
      </w:pPr>
    </w:p>
    <w:p w14:paraId="09D1C591" w14:textId="4F950F30" w:rsidR="00981F7A" w:rsidRDefault="00981F7A" w:rsidP="0078764A">
      <w:pPr>
        <w:jc w:val="right"/>
        <w:rPr>
          <w:sz w:val="24"/>
          <w:szCs w:val="24"/>
        </w:rPr>
      </w:pPr>
    </w:p>
    <w:p w14:paraId="2474712B" w14:textId="22263219" w:rsidR="00981F7A" w:rsidRDefault="00981F7A" w:rsidP="0078764A">
      <w:pPr>
        <w:jc w:val="right"/>
        <w:rPr>
          <w:sz w:val="24"/>
          <w:szCs w:val="24"/>
        </w:rPr>
      </w:pPr>
    </w:p>
    <w:p w14:paraId="2E5CBAC1" w14:textId="36755781" w:rsidR="00981F7A" w:rsidRDefault="00981F7A" w:rsidP="0078764A">
      <w:pPr>
        <w:jc w:val="right"/>
        <w:rPr>
          <w:sz w:val="24"/>
          <w:szCs w:val="24"/>
        </w:rPr>
      </w:pPr>
    </w:p>
    <w:p w14:paraId="4EAABE16" w14:textId="074B441D" w:rsidR="00981F7A" w:rsidRDefault="00981F7A" w:rsidP="0078764A">
      <w:pPr>
        <w:jc w:val="right"/>
        <w:rPr>
          <w:sz w:val="24"/>
          <w:szCs w:val="24"/>
        </w:rPr>
      </w:pPr>
    </w:p>
    <w:p w14:paraId="6D80B226" w14:textId="7D3F3CAF" w:rsidR="00981F7A" w:rsidRDefault="00981F7A" w:rsidP="0078764A">
      <w:pPr>
        <w:jc w:val="right"/>
        <w:rPr>
          <w:sz w:val="24"/>
          <w:szCs w:val="24"/>
        </w:rPr>
      </w:pPr>
    </w:p>
    <w:p w14:paraId="7E080087" w14:textId="14093E18" w:rsidR="00981F7A" w:rsidRDefault="00981F7A" w:rsidP="0078764A">
      <w:pPr>
        <w:jc w:val="right"/>
        <w:rPr>
          <w:sz w:val="24"/>
          <w:szCs w:val="24"/>
        </w:rPr>
      </w:pPr>
    </w:p>
    <w:p w14:paraId="419FECB8" w14:textId="2F492C0E" w:rsidR="00981F7A" w:rsidRDefault="00981F7A" w:rsidP="0078764A">
      <w:pPr>
        <w:jc w:val="right"/>
        <w:rPr>
          <w:sz w:val="24"/>
          <w:szCs w:val="24"/>
        </w:rPr>
      </w:pPr>
    </w:p>
    <w:p w14:paraId="252BED6E" w14:textId="21404E5C" w:rsidR="00981F7A" w:rsidRDefault="00981F7A" w:rsidP="0078764A">
      <w:pPr>
        <w:jc w:val="right"/>
        <w:rPr>
          <w:sz w:val="24"/>
          <w:szCs w:val="24"/>
        </w:rPr>
      </w:pPr>
    </w:p>
    <w:p w14:paraId="3B0AD825" w14:textId="77777777" w:rsidR="00981F7A" w:rsidRDefault="00981F7A" w:rsidP="0078764A">
      <w:pPr>
        <w:jc w:val="right"/>
        <w:rPr>
          <w:sz w:val="24"/>
          <w:szCs w:val="24"/>
        </w:rPr>
      </w:pPr>
    </w:p>
    <w:p w14:paraId="4F1CE8B5" w14:textId="75C94F0C" w:rsidR="0078764A" w:rsidRPr="001641C1" w:rsidRDefault="0078764A" w:rsidP="0078764A">
      <w:pPr>
        <w:jc w:val="right"/>
        <w:rPr>
          <w:sz w:val="24"/>
          <w:szCs w:val="24"/>
        </w:rPr>
      </w:pPr>
      <w:r w:rsidRPr="001641C1">
        <w:rPr>
          <w:sz w:val="24"/>
          <w:szCs w:val="24"/>
        </w:rPr>
        <w:t xml:space="preserve">Приложение № 1 </w:t>
      </w:r>
    </w:p>
    <w:p w14:paraId="2318536E" w14:textId="2A39701F" w:rsidR="0078764A" w:rsidRPr="001641C1" w:rsidRDefault="0078764A" w:rsidP="0078764A">
      <w:pPr>
        <w:jc w:val="right"/>
        <w:rPr>
          <w:sz w:val="24"/>
          <w:szCs w:val="24"/>
        </w:rPr>
      </w:pPr>
      <w:r w:rsidRPr="001641C1">
        <w:rPr>
          <w:sz w:val="24"/>
          <w:szCs w:val="24"/>
        </w:rPr>
        <w:t xml:space="preserve">к контракту </w:t>
      </w:r>
    </w:p>
    <w:p w14:paraId="7745571C"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_ от "____" ___________ _____ г.</w:t>
      </w:r>
    </w:p>
    <w:p w14:paraId="3A2BB732" w14:textId="77777777" w:rsidR="004E24C2" w:rsidRPr="001641C1" w:rsidRDefault="004E24C2" w:rsidP="004E24C2">
      <w:pPr>
        <w:jc w:val="right"/>
        <w:rPr>
          <w:sz w:val="24"/>
          <w:szCs w:val="24"/>
        </w:rPr>
      </w:pPr>
    </w:p>
    <w:p w14:paraId="3A1FD3E7" w14:textId="77777777" w:rsidR="0078764A" w:rsidRPr="001641C1" w:rsidRDefault="0078764A" w:rsidP="0078764A">
      <w:pPr>
        <w:jc w:val="center"/>
        <w:rPr>
          <w:b/>
          <w:sz w:val="24"/>
          <w:szCs w:val="24"/>
        </w:rPr>
      </w:pPr>
      <w:r w:rsidRPr="001641C1">
        <w:rPr>
          <w:b/>
          <w:sz w:val="24"/>
          <w:szCs w:val="24"/>
        </w:rPr>
        <w:t>Спецификация</w:t>
      </w:r>
    </w:p>
    <w:p w14:paraId="72111D7B" w14:textId="77777777"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2042"/>
        <w:gridCol w:w="992"/>
        <w:gridCol w:w="993"/>
        <w:gridCol w:w="992"/>
        <w:gridCol w:w="1134"/>
        <w:gridCol w:w="992"/>
        <w:gridCol w:w="992"/>
        <w:gridCol w:w="959"/>
      </w:tblGrid>
      <w:tr w:rsidR="00AA5AD0" w:rsidRPr="003243DA" w14:paraId="0A0AA23F" w14:textId="77777777" w:rsidTr="00AA5AD0">
        <w:trPr>
          <w:jc w:val="center"/>
        </w:trPr>
        <w:tc>
          <w:tcPr>
            <w:tcW w:w="476" w:type="dxa"/>
            <w:vAlign w:val="center"/>
          </w:tcPr>
          <w:p w14:paraId="15A4EC5A" w14:textId="77777777" w:rsidR="00AA5AD0" w:rsidRPr="003243DA" w:rsidRDefault="00AA5AD0" w:rsidP="003243DA">
            <w:pPr>
              <w:spacing w:line="240" w:lineRule="auto"/>
              <w:ind w:firstLine="0"/>
              <w:jc w:val="center"/>
            </w:pPr>
            <w:r w:rsidRPr="003243DA">
              <w:t>№</w:t>
            </w:r>
          </w:p>
        </w:tc>
        <w:tc>
          <w:tcPr>
            <w:tcW w:w="2042" w:type="dxa"/>
            <w:vAlign w:val="center"/>
          </w:tcPr>
          <w:p w14:paraId="730BE520" w14:textId="77777777" w:rsidR="00AA5AD0" w:rsidRPr="003243DA" w:rsidRDefault="00AA5AD0" w:rsidP="003243DA">
            <w:pPr>
              <w:spacing w:line="240" w:lineRule="auto"/>
              <w:ind w:firstLine="0"/>
              <w:jc w:val="center"/>
            </w:pPr>
            <w:r w:rsidRPr="003243DA">
              <w:t>Наименование товара</w:t>
            </w:r>
          </w:p>
        </w:tc>
        <w:tc>
          <w:tcPr>
            <w:tcW w:w="992" w:type="dxa"/>
            <w:vAlign w:val="center"/>
          </w:tcPr>
          <w:p w14:paraId="18CA74CC" w14:textId="1663CE6D" w:rsidR="00AA5AD0" w:rsidRPr="003243DA" w:rsidRDefault="00AA5AD0" w:rsidP="003243DA">
            <w:pPr>
              <w:spacing w:line="240" w:lineRule="auto"/>
              <w:ind w:firstLine="0"/>
              <w:jc w:val="center"/>
            </w:pPr>
            <w:r>
              <w:t>ОКПД2</w:t>
            </w:r>
          </w:p>
        </w:tc>
        <w:tc>
          <w:tcPr>
            <w:tcW w:w="993" w:type="dxa"/>
            <w:vAlign w:val="center"/>
          </w:tcPr>
          <w:p w14:paraId="2A61F1D1" w14:textId="4B9E73BA" w:rsidR="00AA5AD0" w:rsidRPr="003243DA" w:rsidRDefault="00AA5AD0" w:rsidP="003243DA">
            <w:pPr>
              <w:spacing w:line="240" w:lineRule="auto"/>
              <w:ind w:firstLine="0"/>
              <w:jc w:val="center"/>
            </w:pPr>
            <w:r w:rsidRPr="003243DA">
              <w:t>Страна происхождения товара</w:t>
            </w:r>
          </w:p>
        </w:tc>
        <w:tc>
          <w:tcPr>
            <w:tcW w:w="992" w:type="dxa"/>
            <w:vAlign w:val="center"/>
          </w:tcPr>
          <w:p w14:paraId="0A8695B4" w14:textId="4A85048D" w:rsidR="00AA5AD0" w:rsidRPr="003243DA" w:rsidRDefault="00AA5AD0" w:rsidP="003243DA">
            <w:pPr>
              <w:spacing w:line="240" w:lineRule="auto"/>
              <w:ind w:firstLine="0"/>
              <w:jc w:val="center"/>
            </w:pPr>
            <w:r w:rsidRPr="003243DA">
              <w:t>Кол-во,</w:t>
            </w:r>
            <w:r>
              <w:t xml:space="preserve"> </w:t>
            </w:r>
            <w:proofErr w:type="spellStart"/>
            <w:r w:rsidRPr="003243DA">
              <w:t>шт</w:t>
            </w:r>
            <w:proofErr w:type="spellEnd"/>
          </w:p>
        </w:tc>
        <w:tc>
          <w:tcPr>
            <w:tcW w:w="1134" w:type="dxa"/>
            <w:vAlign w:val="center"/>
          </w:tcPr>
          <w:p w14:paraId="6829C566" w14:textId="14C0FBB5" w:rsidR="00AA5AD0" w:rsidRPr="003243DA" w:rsidRDefault="00AA5AD0" w:rsidP="003243DA">
            <w:pPr>
              <w:spacing w:line="240" w:lineRule="auto"/>
              <w:ind w:firstLine="0"/>
              <w:jc w:val="center"/>
            </w:pPr>
            <w:r w:rsidRPr="003243DA">
              <w:t>Цена за ед.</w:t>
            </w:r>
            <w:r>
              <w:t xml:space="preserve"> </w:t>
            </w:r>
            <w:r w:rsidRPr="003243DA">
              <w:t>товара, руб.</w:t>
            </w:r>
          </w:p>
        </w:tc>
        <w:tc>
          <w:tcPr>
            <w:tcW w:w="992" w:type="dxa"/>
            <w:vAlign w:val="center"/>
          </w:tcPr>
          <w:p w14:paraId="2586BDF0" w14:textId="1F46C8D9" w:rsidR="00AA5AD0" w:rsidRPr="003243DA" w:rsidRDefault="00AA5AD0" w:rsidP="003243DA">
            <w:pPr>
              <w:spacing w:line="240" w:lineRule="auto"/>
              <w:ind w:firstLine="0"/>
              <w:jc w:val="center"/>
            </w:pPr>
            <w:r w:rsidRPr="003243DA">
              <w:t>Сумма, руб.</w:t>
            </w:r>
          </w:p>
        </w:tc>
        <w:tc>
          <w:tcPr>
            <w:tcW w:w="992" w:type="dxa"/>
            <w:vAlign w:val="center"/>
          </w:tcPr>
          <w:p w14:paraId="3D315889" w14:textId="77777777" w:rsidR="00AA5AD0" w:rsidRPr="003243DA" w:rsidRDefault="00AA5AD0" w:rsidP="003243DA">
            <w:pPr>
              <w:spacing w:line="240" w:lineRule="auto"/>
              <w:ind w:firstLine="0"/>
              <w:jc w:val="center"/>
            </w:pPr>
            <w:r w:rsidRPr="003243DA">
              <w:t>Требования к качеству</w:t>
            </w:r>
          </w:p>
        </w:tc>
        <w:tc>
          <w:tcPr>
            <w:tcW w:w="959" w:type="dxa"/>
            <w:vAlign w:val="center"/>
          </w:tcPr>
          <w:p w14:paraId="291E4A06" w14:textId="77777777" w:rsidR="00AA5AD0" w:rsidRPr="003243DA" w:rsidRDefault="00AA5AD0" w:rsidP="003243DA">
            <w:pPr>
              <w:spacing w:line="240" w:lineRule="auto"/>
              <w:ind w:firstLine="0"/>
              <w:jc w:val="center"/>
            </w:pPr>
            <w:r w:rsidRPr="003243DA">
              <w:t>Гарантийный срок на товар</w:t>
            </w:r>
          </w:p>
        </w:tc>
      </w:tr>
      <w:tr w:rsidR="00AA5AD0" w:rsidRPr="003243DA" w14:paraId="680CCE8B" w14:textId="77777777" w:rsidTr="00AA5AD0">
        <w:trPr>
          <w:jc w:val="center"/>
        </w:trPr>
        <w:tc>
          <w:tcPr>
            <w:tcW w:w="476" w:type="dxa"/>
            <w:vAlign w:val="center"/>
          </w:tcPr>
          <w:p w14:paraId="54FF0B19" w14:textId="77777777" w:rsidR="00AA5AD0" w:rsidRPr="003243DA" w:rsidRDefault="00AA5AD0" w:rsidP="003243DA">
            <w:pPr>
              <w:pStyle w:val="Normalunindented"/>
              <w:numPr>
                <w:ilvl w:val="0"/>
                <w:numId w:val="11"/>
              </w:numPr>
              <w:jc w:val="center"/>
            </w:pPr>
          </w:p>
        </w:tc>
        <w:tc>
          <w:tcPr>
            <w:tcW w:w="2042" w:type="dxa"/>
            <w:vAlign w:val="center"/>
          </w:tcPr>
          <w:p w14:paraId="5759B178" w14:textId="77777777" w:rsidR="00AA5AD0" w:rsidRPr="003243DA" w:rsidRDefault="00AA5AD0" w:rsidP="003243DA">
            <w:pPr>
              <w:pStyle w:val="Normalunindented"/>
              <w:jc w:val="center"/>
            </w:pPr>
          </w:p>
        </w:tc>
        <w:tc>
          <w:tcPr>
            <w:tcW w:w="992" w:type="dxa"/>
            <w:vAlign w:val="center"/>
          </w:tcPr>
          <w:p w14:paraId="7CEB8AA1" w14:textId="77777777" w:rsidR="00AA5AD0" w:rsidRPr="003243DA" w:rsidRDefault="00AA5AD0" w:rsidP="003243DA">
            <w:pPr>
              <w:pStyle w:val="Normalunindented"/>
              <w:jc w:val="center"/>
            </w:pPr>
          </w:p>
        </w:tc>
        <w:tc>
          <w:tcPr>
            <w:tcW w:w="993" w:type="dxa"/>
            <w:vAlign w:val="center"/>
          </w:tcPr>
          <w:p w14:paraId="26FA3E4F" w14:textId="21956FB7" w:rsidR="00AA5AD0" w:rsidRPr="003243DA" w:rsidRDefault="00AA5AD0" w:rsidP="003243DA">
            <w:pPr>
              <w:pStyle w:val="Normalunindented"/>
              <w:jc w:val="center"/>
            </w:pPr>
          </w:p>
        </w:tc>
        <w:tc>
          <w:tcPr>
            <w:tcW w:w="992" w:type="dxa"/>
            <w:vAlign w:val="center"/>
          </w:tcPr>
          <w:p w14:paraId="69351DE2" w14:textId="77777777" w:rsidR="00AA5AD0" w:rsidRPr="003243DA" w:rsidRDefault="00AA5AD0" w:rsidP="00AA5AD0">
            <w:pPr>
              <w:pStyle w:val="Normalunindented"/>
            </w:pPr>
          </w:p>
        </w:tc>
        <w:tc>
          <w:tcPr>
            <w:tcW w:w="1134" w:type="dxa"/>
            <w:vAlign w:val="center"/>
          </w:tcPr>
          <w:p w14:paraId="35C8685B" w14:textId="77777777" w:rsidR="00AA5AD0" w:rsidRPr="003243DA" w:rsidRDefault="00AA5AD0" w:rsidP="003243DA">
            <w:pPr>
              <w:pStyle w:val="Normalunindented"/>
              <w:jc w:val="center"/>
            </w:pPr>
          </w:p>
        </w:tc>
        <w:tc>
          <w:tcPr>
            <w:tcW w:w="992" w:type="dxa"/>
            <w:vAlign w:val="center"/>
          </w:tcPr>
          <w:p w14:paraId="64582B32" w14:textId="79C89A1B" w:rsidR="00AA5AD0" w:rsidRPr="003243DA" w:rsidRDefault="00AA5AD0" w:rsidP="003243DA">
            <w:pPr>
              <w:pStyle w:val="Normalunindented"/>
              <w:jc w:val="center"/>
            </w:pPr>
          </w:p>
        </w:tc>
        <w:tc>
          <w:tcPr>
            <w:tcW w:w="992" w:type="dxa"/>
            <w:vAlign w:val="center"/>
          </w:tcPr>
          <w:p w14:paraId="257E0996" w14:textId="77777777" w:rsidR="00AA5AD0" w:rsidRPr="003243DA" w:rsidRDefault="00AA5AD0" w:rsidP="003243DA">
            <w:pPr>
              <w:pStyle w:val="Normalunindented"/>
              <w:jc w:val="center"/>
            </w:pPr>
          </w:p>
        </w:tc>
        <w:tc>
          <w:tcPr>
            <w:tcW w:w="959" w:type="dxa"/>
            <w:vAlign w:val="center"/>
          </w:tcPr>
          <w:p w14:paraId="6F4292F6" w14:textId="77777777" w:rsidR="00AA5AD0" w:rsidRPr="003243DA" w:rsidRDefault="00AA5AD0" w:rsidP="003243DA">
            <w:pPr>
              <w:pStyle w:val="Normalunindented"/>
              <w:jc w:val="center"/>
            </w:pPr>
          </w:p>
        </w:tc>
      </w:tr>
    </w:tbl>
    <w:p w14:paraId="4E5C88FB" w14:textId="57BCD309" w:rsidR="00B36C59" w:rsidRPr="001641C1" w:rsidRDefault="00B36C59" w:rsidP="00B4118E">
      <w:pPr>
        <w:ind w:firstLine="0"/>
        <w:rPr>
          <w:sz w:val="24"/>
          <w:szCs w:val="24"/>
        </w:rPr>
      </w:pPr>
      <w:r w:rsidRPr="001641C1">
        <w:rPr>
          <w:b/>
          <w:sz w:val="24"/>
          <w:szCs w:val="24"/>
        </w:rPr>
        <w:t>Итого:</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w:t>
      </w:r>
      <w:r w:rsidR="00D228F9">
        <w:rPr>
          <w:sz w:val="24"/>
          <w:szCs w:val="24"/>
        </w:rPr>
        <w:t xml:space="preserve"> В том числе</w:t>
      </w:r>
      <w:r w:rsidR="00B4118E" w:rsidRPr="001641C1">
        <w:rPr>
          <w:sz w:val="24"/>
          <w:szCs w:val="24"/>
        </w:rPr>
        <w:t xml:space="preserve"> НДС</w:t>
      </w:r>
      <w:r w:rsidR="004C642F">
        <w:rPr>
          <w:sz w:val="24"/>
          <w:szCs w:val="24"/>
        </w:rPr>
        <w:t>/НДС не предусмотрен</w:t>
      </w:r>
      <w:r w:rsidR="00B4118E" w:rsidRPr="001641C1">
        <w:rPr>
          <w:sz w:val="24"/>
          <w:szCs w:val="24"/>
        </w:rPr>
        <w:t>.</w:t>
      </w:r>
    </w:p>
    <w:p w14:paraId="4EFFE0E5" w14:textId="77777777"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9"/>
      </w:tblGrid>
      <w:tr w:rsidR="00B36C59" w:rsidRPr="001641C1" w14:paraId="27F64149" w14:textId="77777777" w:rsidTr="00B36C59">
        <w:tc>
          <w:tcPr>
            <w:tcW w:w="4786" w:type="dxa"/>
          </w:tcPr>
          <w:p w14:paraId="4963979E" w14:textId="77777777" w:rsidR="00B36C59" w:rsidRPr="006E695D" w:rsidRDefault="00B36C59" w:rsidP="00B36C59">
            <w:pPr>
              <w:pStyle w:val="ab"/>
              <w:ind w:firstLine="0"/>
              <w:jc w:val="center"/>
              <w:rPr>
                <w:b/>
                <w:sz w:val="24"/>
                <w:szCs w:val="24"/>
              </w:rPr>
            </w:pPr>
            <w:r w:rsidRPr="006E695D">
              <w:rPr>
                <w:b/>
                <w:sz w:val="24"/>
                <w:szCs w:val="24"/>
              </w:rPr>
              <w:t>«Заказчик»</w:t>
            </w:r>
          </w:p>
          <w:p w14:paraId="0CBC6DDB" w14:textId="77777777" w:rsidR="000E35CF" w:rsidRPr="00AA5AD0" w:rsidRDefault="000E35CF" w:rsidP="00AA5AD0">
            <w:pPr>
              <w:spacing w:before="0" w:after="0" w:line="240" w:lineRule="auto"/>
              <w:ind w:firstLine="0"/>
              <w:jc w:val="left"/>
              <w:rPr>
                <w:sz w:val="24"/>
                <w:szCs w:val="24"/>
              </w:rPr>
            </w:pPr>
            <w:r w:rsidRPr="00AA5AD0">
              <w:rPr>
                <w:b/>
                <w:snapToGrid w:val="0"/>
                <w:sz w:val="24"/>
                <w:szCs w:val="24"/>
              </w:rPr>
              <w:t>ФГБОУ ВО Белгородский ГАУ</w:t>
            </w:r>
          </w:p>
          <w:p w14:paraId="6F38EC0C" w14:textId="77777777" w:rsidR="00D80AE2" w:rsidRPr="00D80AE2" w:rsidRDefault="00D80AE2" w:rsidP="00D80AE2">
            <w:pPr>
              <w:spacing w:before="0" w:after="0" w:line="240" w:lineRule="auto"/>
              <w:ind w:firstLine="0"/>
              <w:jc w:val="left"/>
              <w:rPr>
                <w:sz w:val="24"/>
                <w:szCs w:val="24"/>
              </w:rPr>
            </w:pPr>
            <w:r w:rsidRPr="00D80AE2">
              <w:rPr>
                <w:sz w:val="24"/>
                <w:szCs w:val="24"/>
              </w:rPr>
              <w:t>Юридический адрес: Белгородская</w:t>
            </w:r>
          </w:p>
          <w:p w14:paraId="75C4802B" w14:textId="77777777" w:rsidR="00D80AE2" w:rsidRPr="00D80AE2" w:rsidRDefault="00D80AE2" w:rsidP="00D80AE2">
            <w:pPr>
              <w:spacing w:before="0" w:after="0" w:line="240" w:lineRule="auto"/>
              <w:ind w:firstLine="0"/>
              <w:jc w:val="left"/>
              <w:rPr>
                <w:sz w:val="24"/>
                <w:szCs w:val="24"/>
              </w:rPr>
            </w:pPr>
            <w:r w:rsidRPr="00D80AE2">
              <w:rPr>
                <w:sz w:val="24"/>
                <w:szCs w:val="24"/>
              </w:rPr>
              <w:t>область, Белгородский район, п. Майский,</w:t>
            </w:r>
          </w:p>
          <w:p w14:paraId="0E75DC8C" w14:textId="77777777" w:rsidR="00D80AE2" w:rsidRPr="00D80AE2" w:rsidRDefault="00D80AE2" w:rsidP="00D80AE2">
            <w:pPr>
              <w:spacing w:before="0" w:after="0" w:line="240" w:lineRule="auto"/>
              <w:ind w:firstLine="0"/>
              <w:jc w:val="left"/>
              <w:rPr>
                <w:sz w:val="24"/>
                <w:szCs w:val="24"/>
              </w:rPr>
            </w:pPr>
            <w:r w:rsidRPr="00D80AE2">
              <w:rPr>
                <w:sz w:val="24"/>
                <w:szCs w:val="24"/>
              </w:rPr>
              <w:t>ул. Вавилова, 1.тел. 4722 39-22-44</w:t>
            </w:r>
          </w:p>
          <w:p w14:paraId="5A9AA220" w14:textId="77777777" w:rsidR="00D80AE2" w:rsidRPr="00D80AE2" w:rsidRDefault="00D80AE2" w:rsidP="00D80AE2">
            <w:pPr>
              <w:spacing w:before="0" w:after="0" w:line="240" w:lineRule="auto"/>
              <w:ind w:firstLine="0"/>
              <w:jc w:val="left"/>
              <w:rPr>
                <w:sz w:val="24"/>
                <w:szCs w:val="24"/>
              </w:rPr>
            </w:pPr>
            <w:r w:rsidRPr="00D80AE2">
              <w:rPr>
                <w:sz w:val="24"/>
                <w:szCs w:val="24"/>
              </w:rPr>
              <w:t>УФК по Белгородской области (ФГБОУ ВО Белгородский ГАУ л/</w:t>
            </w:r>
            <w:proofErr w:type="spellStart"/>
            <w:r w:rsidRPr="00D80AE2">
              <w:rPr>
                <w:sz w:val="24"/>
                <w:szCs w:val="24"/>
              </w:rPr>
              <w:t>сч</w:t>
            </w:r>
            <w:proofErr w:type="spellEnd"/>
            <w:r w:rsidRPr="00D80AE2">
              <w:rPr>
                <w:sz w:val="24"/>
                <w:szCs w:val="24"/>
              </w:rPr>
              <w:t xml:space="preserve"> 20266X43750)</w:t>
            </w:r>
          </w:p>
          <w:p w14:paraId="794A9976" w14:textId="77777777" w:rsidR="00D80AE2" w:rsidRPr="00D80AE2" w:rsidRDefault="00D80AE2" w:rsidP="00D80AE2">
            <w:pPr>
              <w:spacing w:before="0" w:after="0" w:line="240" w:lineRule="auto"/>
              <w:ind w:firstLine="0"/>
              <w:jc w:val="left"/>
              <w:rPr>
                <w:sz w:val="24"/>
                <w:szCs w:val="24"/>
              </w:rPr>
            </w:pPr>
            <w:r w:rsidRPr="00D80AE2">
              <w:rPr>
                <w:sz w:val="24"/>
                <w:szCs w:val="24"/>
              </w:rPr>
              <w:t>ЕКС 03214643000000012600</w:t>
            </w:r>
          </w:p>
          <w:p w14:paraId="3DEE3D07" w14:textId="77777777" w:rsidR="00D80AE2" w:rsidRPr="00D80AE2" w:rsidRDefault="00D80AE2" w:rsidP="00D80AE2">
            <w:pPr>
              <w:spacing w:before="0" w:after="0" w:line="240" w:lineRule="auto"/>
              <w:ind w:firstLine="0"/>
              <w:jc w:val="left"/>
              <w:rPr>
                <w:sz w:val="24"/>
                <w:szCs w:val="24"/>
              </w:rPr>
            </w:pPr>
            <w:r w:rsidRPr="00D80AE2">
              <w:rPr>
                <w:sz w:val="24"/>
                <w:szCs w:val="24"/>
              </w:rPr>
              <w:t>КС 40102810745370000018</w:t>
            </w:r>
          </w:p>
          <w:p w14:paraId="77A80470" w14:textId="77777777" w:rsidR="00D80AE2" w:rsidRPr="00D80AE2" w:rsidRDefault="00D80AE2" w:rsidP="00D80AE2">
            <w:pPr>
              <w:spacing w:before="0" w:after="0" w:line="240" w:lineRule="auto"/>
              <w:ind w:firstLine="0"/>
              <w:jc w:val="left"/>
              <w:rPr>
                <w:sz w:val="24"/>
                <w:szCs w:val="24"/>
              </w:rPr>
            </w:pPr>
            <w:r w:rsidRPr="00D80AE2">
              <w:rPr>
                <w:sz w:val="24"/>
                <w:szCs w:val="24"/>
              </w:rPr>
              <w:t>в Отделение Белгород банка России//УФК по Белгородской области г. Белгород</w:t>
            </w:r>
          </w:p>
          <w:p w14:paraId="03BF4729" w14:textId="77777777" w:rsidR="00D80AE2" w:rsidRPr="00D80AE2" w:rsidRDefault="00D80AE2" w:rsidP="00D80AE2">
            <w:pPr>
              <w:spacing w:before="0" w:after="0" w:line="240" w:lineRule="auto"/>
              <w:ind w:firstLine="0"/>
              <w:jc w:val="left"/>
              <w:rPr>
                <w:sz w:val="24"/>
                <w:szCs w:val="24"/>
              </w:rPr>
            </w:pPr>
            <w:r w:rsidRPr="00D80AE2">
              <w:rPr>
                <w:sz w:val="24"/>
                <w:szCs w:val="24"/>
              </w:rPr>
              <w:t>ИНН 3102005412 КПП 310201001</w:t>
            </w:r>
          </w:p>
          <w:p w14:paraId="1917382E" w14:textId="5C1996C8" w:rsidR="006E695D" w:rsidRPr="00AA5AD0" w:rsidRDefault="00D80AE2" w:rsidP="00D80AE2">
            <w:pPr>
              <w:tabs>
                <w:tab w:val="left" w:pos="7020"/>
              </w:tabs>
              <w:spacing w:before="0" w:after="0" w:line="240" w:lineRule="auto"/>
              <w:ind w:firstLine="0"/>
              <w:jc w:val="left"/>
              <w:rPr>
                <w:b/>
                <w:sz w:val="24"/>
                <w:szCs w:val="24"/>
              </w:rPr>
            </w:pPr>
            <w:r w:rsidRPr="00D80AE2">
              <w:rPr>
                <w:sz w:val="24"/>
                <w:szCs w:val="24"/>
              </w:rPr>
              <w:t xml:space="preserve">БИК 011403102 </w:t>
            </w:r>
          </w:p>
          <w:p w14:paraId="2AD2FC54" w14:textId="77777777" w:rsidR="006E695D" w:rsidRPr="00AA5AD0" w:rsidRDefault="006E695D" w:rsidP="00AA5AD0">
            <w:pPr>
              <w:tabs>
                <w:tab w:val="left" w:pos="7020"/>
              </w:tabs>
              <w:spacing w:before="0" w:after="0" w:line="240" w:lineRule="auto"/>
              <w:ind w:firstLine="0"/>
              <w:jc w:val="left"/>
              <w:rPr>
                <w:b/>
                <w:sz w:val="24"/>
                <w:szCs w:val="24"/>
              </w:rPr>
            </w:pPr>
          </w:p>
          <w:p w14:paraId="7B26DE28" w14:textId="77777777" w:rsidR="006E695D" w:rsidRPr="00AA5AD0" w:rsidRDefault="006E695D" w:rsidP="00AA5AD0">
            <w:pPr>
              <w:tabs>
                <w:tab w:val="left" w:pos="7020"/>
              </w:tabs>
              <w:spacing w:before="0" w:after="0" w:line="240" w:lineRule="auto"/>
              <w:ind w:firstLine="0"/>
              <w:jc w:val="left"/>
              <w:rPr>
                <w:b/>
                <w:sz w:val="24"/>
                <w:szCs w:val="24"/>
              </w:rPr>
            </w:pPr>
          </w:p>
          <w:p w14:paraId="1D2594DA" w14:textId="77777777" w:rsidR="006E695D" w:rsidRPr="00AA5AD0" w:rsidRDefault="006E695D" w:rsidP="00AA5AD0">
            <w:pPr>
              <w:tabs>
                <w:tab w:val="left" w:pos="7020"/>
              </w:tabs>
              <w:spacing w:before="0" w:after="0" w:line="240" w:lineRule="auto"/>
              <w:ind w:firstLine="0"/>
              <w:jc w:val="left"/>
              <w:rPr>
                <w:b/>
                <w:sz w:val="24"/>
                <w:szCs w:val="24"/>
              </w:rPr>
            </w:pPr>
            <w:r w:rsidRPr="00AA5AD0">
              <w:rPr>
                <w:b/>
                <w:sz w:val="24"/>
                <w:szCs w:val="24"/>
              </w:rPr>
              <w:t>Ректор_________________  С</w:t>
            </w:r>
            <w:r w:rsidRPr="00AA5AD0">
              <w:rPr>
                <w:b/>
                <w:bCs/>
                <w:sz w:val="24"/>
                <w:szCs w:val="24"/>
              </w:rPr>
              <w:t>.Н.</w:t>
            </w:r>
            <w:r w:rsidRPr="00AA5AD0">
              <w:rPr>
                <w:b/>
                <w:sz w:val="24"/>
                <w:szCs w:val="24"/>
              </w:rPr>
              <w:t xml:space="preserve"> Алейник</w:t>
            </w:r>
            <w:r w:rsidRPr="00AA5AD0">
              <w:rPr>
                <w:b/>
                <w:bCs/>
                <w:sz w:val="24"/>
                <w:szCs w:val="24"/>
              </w:rPr>
              <w:t xml:space="preserve"> </w:t>
            </w:r>
          </w:p>
          <w:p w14:paraId="45CC2D76" w14:textId="77777777" w:rsidR="006E695D" w:rsidRPr="00AA5AD0" w:rsidRDefault="006E695D" w:rsidP="00AA5AD0">
            <w:pPr>
              <w:tabs>
                <w:tab w:val="left" w:pos="7020"/>
              </w:tabs>
              <w:spacing w:before="0" w:after="0" w:line="240" w:lineRule="auto"/>
              <w:ind w:firstLine="0"/>
              <w:jc w:val="left"/>
              <w:rPr>
                <w:b/>
                <w:sz w:val="24"/>
                <w:szCs w:val="24"/>
              </w:rPr>
            </w:pPr>
            <w:r w:rsidRPr="00AA5AD0">
              <w:rPr>
                <w:b/>
                <w:sz w:val="24"/>
                <w:szCs w:val="24"/>
              </w:rPr>
              <w:t xml:space="preserve">           </w:t>
            </w:r>
          </w:p>
          <w:p w14:paraId="44F8DF89" w14:textId="77777777" w:rsidR="000B29D3" w:rsidRPr="00AA5AD0" w:rsidRDefault="006E695D" w:rsidP="00AA5AD0">
            <w:pPr>
              <w:tabs>
                <w:tab w:val="left" w:pos="7020"/>
              </w:tabs>
              <w:spacing w:before="0" w:after="0" w:line="240" w:lineRule="auto"/>
              <w:ind w:firstLine="0"/>
              <w:jc w:val="left"/>
              <w:rPr>
                <w:b/>
                <w:sz w:val="24"/>
                <w:szCs w:val="24"/>
              </w:rPr>
            </w:pPr>
            <w:r w:rsidRPr="00AA5AD0">
              <w:rPr>
                <w:b/>
                <w:sz w:val="24"/>
                <w:szCs w:val="24"/>
              </w:rPr>
              <w:t xml:space="preserve">                      </w:t>
            </w:r>
            <w:proofErr w:type="spellStart"/>
            <w:r w:rsidRPr="00AA5AD0">
              <w:rPr>
                <w:b/>
                <w:sz w:val="24"/>
                <w:szCs w:val="24"/>
              </w:rPr>
              <w:t>м.п</w:t>
            </w:r>
            <w:proofErr w:type="spellEnd"/>
            <w:r w:rsidRPr="00AA5AD0">
              <w:rPr>
                <w:b/>
                <w:sz w:val="24"/>
                <w:szCs w:val="24"/>
              </w:rPr>
              <w:t>.</w:t>
            </w:r>
          </w:p>
          <w:p w14:paraId="1AA4522E" w14:textId="77777777" w:rsidR="00B36C59" w:rsidRPr="00911FEB" w:rsidRDefault="00B36C59" w:rsidP="00B36C59">
            <w:pPr>
              <w:pStyle w:val="ab"/>
              <w:ind w:firstLine="0"/>
              <w:rPr>
                <w:sz w:val="18"/>
                <w:szCs w:val="18"/>
              </w:rPr>
            </w:pPr>
          </w:p>
          <w:p w14:paraId="2CF16629" w14:textId="77777777" w:rsidR="00B36C59" w:rsidRPr="001641C1" w:rsidRDefault="00B36C59" w:rsidP="00B36C59">
            <w:pPr>
              <w:pStyle w:val="ab"/>
              <w:ind w:firstLine="0"/>
              <w:rPr>
                <w:sz w:val="24"/>
                <w:szCs w:val="24"/>
              </w:rPr>
            </w:pPr>
          </w:p>
        </w:tc>
        <w:tc>
          <w:tcPr>
            <w:tcW w:w="4786" w:type="dxa"/>
          </w:tcPr>
          <w:p w14:paraId="43E8F641" w14:textId="77777777" w:rsidR="00B36C59" w:rsidRPr="001641C1" w:rsidRDefault="00B36C59" w:rsidP="00B36C59">
            <w:pPr>
              <w:pStyle w:val="ab"/>
              <w:ind w:firstLine="0"/>
              <w:jc w:val="center"/>
              <w:rPr>
                <w:b/>
                <w:sz w:val="24"/>
                <w:szCs w:val="24"/>
              </w:rPr>
            </w:pPr>
            <w:r w:rsidRPr="001641C1">
              <w:rPr>
                <w:b/>
                <w:sz w:val="24"/>
                <w:szCs w:val="24"/>
              </w:rPr>
              <w:t>«Поставщик»</w:t>
            </w:r>
          </w:p>
          <w:p w14:paraId="5B3C00C4" w14:textId="77777777" w:rsidR="00B36C59" w:rsidRPr="001641C1" w:rsidRDefault="00B36C59" w:rsidP="00B36C59">
            <w:pPr>
              <w:pStyle w:val="ab"/>
              <w:ind w:firstLine="0"/>
              <w:rPr>
                <w:sz w:val="24"/>
                <w:szCs w:val="24"/>
              </w:rPr>
            </w:pPr>
          </w:p>
        </w:tc>
      </w:tr>
    </w:tbl>
    <w:p w14:paraId="2D335E72" w14:textId="77777777" w:rsidR="00B36C59" w:rsidRDefault="00B36C59" w:rsidP="00B36C59">
      <w:pPr>
        <w:pStyle w:val="ab"/>
        <w:ind w:firstLine="0"/>
      </w:pPr>
    </w:p>
    <w:sectPr w:rsidR="00B36C59">
      <w:headerReference w:type="first" r:id="rId8"/>
      <w:footerReference w:type="first" r:id="rId9"/>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ED7F" w14:textId="77777777" w:rsidR="007B4EA3" w:rsidRDefault="007B4EA3">
      <w:pPr>
        <w:spacing w:before="0" w:after="0" w:line="240" w:lineRule="auto"/>
      </w:pPr>
      <w:r>
        <w:separator/>
      </w:r>
    </w:p>
  </w:endnote>
  <w:endnote w:type="continuationSeparator" w:id="0">
    <w:p w14:paraId="1F481552" w14:textId="77777777" w:rsidR="007B4EA3" w:rsidRDefault="007B4E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45E9" w14:textId="2EF930C1" w:rsidR="000F5D99" w:rsidRDefault="000F5D99" w:rsidP="000F5D99">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fldSimple w:instr=" SECTIONPAGES ">
      <w:r w:rsidR="00A41FE9">
        <w:rPr>
          <w:noProof/>
        </w:rPr>
        <w:t>7</w:t>
      </w:r>
    </w:fldSimple>
  </w:p>
  <w:p w14:paraId="33D7C839" w14:textId="2587F9FD" w:rsidR="000F5D99" w:rsidRDefault="000F5D99" w:rsidP="000F5D99">
    <w:pPr>
      <w:pStyle w:val="af8"/>
      <w:ind w:left="-1134" w:firstLine="0"/>
      <w:jc w:val="left"/>
    </w:pPr>
    <w:r>
      <w:rPr>
        <w:noProof/>
        <w:sz w:val="12"/>
        <w:szCs w:val="12"/>
      </w:rPr>
      <w:t>44-п.4</w:t>
    </w:r>
    <w:r w:rsidRPr="000602E0">
      <w:rPr>
        <w:noProof/>
        <w:sz w:val="12"/>
        <w:szCs w:val="12"/>
      </w:rPr>
      <w:t>-</w:t>
    </w:r>
    <w:r>
      <w:rPr>
        <w:noProof/>
        <w:sz w:val="12"/>
        <w:szCs w:val="12"/>
      </w:rPr>
      <w:t>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E63B" w14:textId="77777777" w:rsidR="007B4EA3" w:rsidRDefault="007B4EA3">
      <w:pPr>
        <w:spacing w:before="0" w:after="0" w:line="240" w:lineRule="auto"/>
      </w:pPr>
      <w:r>
        <w:separator/>
      </w:r>
    </w:p>
  </w:footnote>
  <w:footnote w:type="continuationSeparator" w:id="0">
    <w:p w14:paraId="52EC0037" w14:textId="77777777" w:rsidR="007B4EA3" w:rsidRDefault="007B4E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F1D" w14:textId="77777777" w:rsidR="002412E6" w:rsidRDefault="002412E6" w:rsidP="009248E1">
    <w:pPr>
      <w:pStyle w:val="af6"/>
      <w:ind w:firstLine="0"/>
      <w:jc w:val="both"/>
    </w:pPr>
  </w:p>
  <w:p w14:paraId="1FAEC6FE"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94213259">
    <w:abstractNumId w:val="12"/>
  </w:num>
  <w:num w:numId="2" w16cid:durableId="1047803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684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3800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3496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840010">
    <w:abstractNumId w:val="12"/>
    <w:lvlOverride w:ilvl="0">
      <w:startOverride w:val="11"/>
    </w:lvlOverride>
  </w:num>
  <w:num w:numId="7" w16cid:durableId="1283461538">
    <w:abstractNumId w:val="12"/>
    <w:lvlOverride w:ilvl="0">
      <w:startOverride w:val="10"/>
    </w:lvlOverride>
  </w:num>
  <w:num w:numId="8" w16cid:durableId="1131900628">
    <w:abstractNumId w:val="10"/>
  </w:num>
  <w:num w:numId="9" w16cid:durableId="939217647">
    <w:abstractNumId w:val="13"/>
  </w:num>
  <w:num w:numId="10" w16cid:durableId="1089234251">
    <w:abstractNumId w:val="11"/>
  </w:num>
  <w:num w:numId="11" w16cid:durableId="1282415233">
    <w:abstractNumId w:val="14"/>
  </w:num>
  <w:num w:numId="12" w16cid:durableId="698165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2265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1313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6223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6674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7215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185936">
    <w:abstractNumId w:val="12"/>
  </w:num>
  <w:num w:numId="19" w16cid:durableId="454755437">
    <w:abstractNumId w:val="12"/>
  </w:num>
  <w:num w:numId="20" w16cid:durableId="1793593420">
    <w:abstractNumId w:val="12"/>
  </w:num>
  <w:num w:numId="21" w16cid:durableId="1145852209">
    <w:abstractNumId w:val="12"/>
  </w:num>
  <w:num w:numId="22" w16cid:durableId="2001495500">
    <w:abstractNumId w:val="12"/>
  </w:num>
  <w:num w:numId="23" w16cid:durableId="1134524868">
    <w:abstractNumId w:val="12"/>
  </w:num>
  <w:num w:numId="24" w16cid:durableId="653143013">
    <w:abstractNumId w:val="12"/>
  </w:num>
  <w:num w:numId="25" w16cid:durableId="384447789">
    <w:abstractNumId w:val="12"/>
  </w:num>
  <w:num w:numId="26" w16cid:durableId="1295019247">
    <w:abstractNumId w:val="12"/>
  </w:num>
  <w:num w:numId="27" w16cid:durableId="1863397091">
    <w:abstractNumId w:val="12"/>
  </w:num>
  <w:num w:numId="28" w16cid:durableId="2001808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6169"/>
    <w:rsid w:val="00070E38"/>
    <w:rsid w:val="00072CBD"/>
    <w:rsid w:val="000757C9"/>
    <w:rsid w:val="0007696E"/>
    <w:rsid w:val="00086733"/>
    <w:rsid w:val="00087A59"/>
    <w:rsid w:val="0009151B"/>
    <w:rsid w:val="00094E50"/>
    <w:rsid w:val="000964CC"/>
    <w:rsid w:val="000977C0"/>
    <w:rsid w:val="000A0D0A"/>
    <w:rsid w:val="000A4878"/>
    <w:rsid w:val="000B29D3"/>
    <w:rsid w:val="000B4153"/>
    <w:rsid w:val="000B5B08"/>
    <w:rsid w:val="000C0E86"/>
    <w:rsid w:val="000E18E4"/>
    <w:rsid w:val="000E35CF"/>
    <w:rsid w:val="000F32D8"/>
    <w:rsid w:val="000F468F"/>
    <w:rsid w:val="000F5D99"/>
    <w:rsid w:val="001065C3"/>
    <w:rsid w:val="00112B92"/>
    <w:rsid w:val="0015453B"/>
    <w:rsid w:val="001605E0"/>
    <w:rsid w:val="00163EA0"/>
    <w:rsid w:val="001641C1"/>
    <w:rsid w:val="00164C6D"/>
    <w:rsid w:val="00167326"/>
    <w:rsid w:val="001711E4"/>
    <w:rsid w:val="001731A0"/>
    <w:rsid w:val="001A309E"/>
    <w:rsid w:val="001B1B46"/>
    <w:rsid w:val="001B429C"/>
    <w:rsid w:val="001B4990"/>
    <w:rsid w:val="001B6B1A"/>
    <w:rsid w:val="001C35D3"/>
    <w:rsid w:val="001D079D"/>
    <w:rsid w:val="001D39C9"/>
    <w:rsid w:val="001E5F9D"/>
    <w:rsid w:val="002017F3"/>
    <w:rsid w:val="00203134"/>
    <w:rsid w:val="00204CB2"/>
    <w:rsid w:val="00210D0C"/>
    <w:rsid w:val="00213953"/>
    <w:rsid w:val="0022167B"/>
    <w:rsid w:val="002333DB"/>
    <w:rsid w:val="002412E6"/>
    <w:rsid w:val="00244F7D"/>
    <w:rsid w:val="00255CD5"/>
    <w:rsid w:val="00263F6D"/>
    <w:rsid w:val="00264D60"/>
    <w:rsid w:val="00266BCC"/>
    <w:rsid w:val="00270B20"/>
    <w:rsid w:val="00275A8E"/>
    <w:rsid w:val="002775C2"/>
    <w:rsid w:val="002836DE"/>
    <w:rsid w:val="0029425D"/>
    <w:rsid w:val="002A1D1D"/>
    <w:rsid w:val="002E4AA5"/>
    <w:rsid w:val="00301D6B"/>
    <w:rsid w:val="003022F4"/>
    <w:rsid w:val="003243DA"/>
    <w:rsid w:val="003267B1"/>
    <w:rsid w:val="003307A1"/>
    <w:rsid w:val="0033683A"/>
    <w:rsid w:val="00354D31"/>
    <w:rsid w:val="00365CD1"/>
    <w:rsid w:val="00371776"/>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C4347"/>
    <w:rsid w:val="004C507B"/>
    <w:rsid w:val="004C54A2"/>
    <w:rsid w:val="004C642F"/>
    <w:rsid w:val="004C692C"/>
    <w:rsid w:val="004D41BA"/>
    <w:rsid w:val="004E24C2"/>
    <w:rsid w:val="004E7ED5"/>
    <w:rsid w:val="004F401D"/>
    <w:rsid w:val="004F58EA"/>
    <w:rsid w:val="004F704E"/>
    <w:rsid w:val="004F7ACA"/>
    <w:rsid w:val="0051605E"/>
    <w:rsid w:val="005317E1"/>
    <w:rsid w:val="00544853"/>
    <w:rsid w:val="00562645"/>
    <w:rsid w:val="00565D73"/>
    <w:rsid w:val="00571C5C"/>
    <w:rsid w:val="005810A1"/>
    <w:rsid w:val="005825F3"/>
    <w:rsid w:val="00583288"/>
    <w:rsid w:val="00597BC8"/>
    <w:rsid w:val="005A7F17"/>
    <w:rsid w:val="005B105C"/>
    <w:rsid w:val="005B33A6"/>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B39A2"/>
    <w:rsid w:val="006B6587"/>
    <w:rsid w:val="006C2C86"/>
    <w:rsid w:val="006C590A"/>
    <w:rsid w:val="006D24F4"/>
    <w:rsid w:val="006D71B6"/>
    <w:rsid w:val="006E620F"/>
    <w:rsid w:val="006E695D"/>
    <w:rsid w:val="006F093F"/>
    <w:rsid w:val="006F3243"/>
    <w:rsid w:val="006F42C9"/>
    <w:rsid w:val="006F7083"/>
    <w:rsid w:val="0071186B"/>
    <w:rsid w:val="0071573E"/>
    <w:rsid w:val="00717C66"/>
    <w:rsid w:val="007217AA"/>
    <w:rsid w:val="00727274"/>
    <w:rsid w:val="007276A0"/>
    <w:rsid w:val="00730EE3"/>
    <w:rsid w:val="00732106"/>
    <w:rsid w:val="007424E2"/>
    <w:rsid w:val="00753CA8"/>
    <w:rsid w:val="00766BDD"/>
    <w:rsid w:val="00772A4E"/>
    <w:rsid w:val="00782D93"/>
    <w:rsid w:val="00785054"/>
    <w:rsid w:val="0078571E"/>
    <w:rsid w:val="00786D86"/>
    <w:rsid w:val="0078764A"/>
    <w:rsid w:val="007954C0"/>
    <w:rsid w:val="007A2EA3"/>
    <w:rsid w:val="007A385A"/>
    <w:rsid w:val="007B4EA3"/>
    <w:rsid w:val="007D67FC"/>
    <w:rsid w:val="008037CB"/>
    <w:rsid w:val="00804D66"/>
    <w:rsid w:val="00806C0D"/>
    <w:rsid w:val="00814ABA"/>
    <w:rsid w:val="00814EB7"/>
    <w:rsid w:val="00816CE2"/>
    <w:rsid w:val="0082374E"/>
    <w:rsid w:val="00830636"/>
    <w:rsid w:val="008636B1"/>
    <w:rsid w:val="00872A75"/>
    <w:rsid w:val="00874DCD"/>
    <w:rsid w:val="00881735"/>
    <w:rsid w:val="00886744"/>
    <w:rsid w:val="00893D32"/>
    <w:rsid w:val="00893D68"/>
    <w:rsid w:val="008A36E5"/>
    <w:rsid w:val="008A683E"/>
    <w:rsid w:val="008B443F"/>
    <w:rsid w:val="008B4DAF"/>
    <w:rsid w:val="008C0299"/>
    <w:rsid w:val="008C19B7"/>
    <w:rsid w:val="008C3C69"/>
    <w:rsid w:val="008C3E32"/>
    <w:rsid w:val="008D446B"/>
    <w:rsid w:val="008D4E29"/>
    <w:rsid w:val="008D7CF4"/>
    <w:rsid w:val="008E6475"/>
    <w:rsid w:val="008F4A9C"/>
    <w:rsid w:val="00900EBE"/>
    <w:rsid w:val="00910DD0"/>
    <w:rsid w:val="00911FEB"/>
    <w:rsid w:val="009248E1"/>
    <w:rsid w:val="009303B1"/>
    <w:rsid w:val="00937675"/>
    <w:rsid w:val="00941EDF"/>
    <w:rsid w:val="00950366"/>
    <w:rsid w:val="00965A77"/>
    <w:rsid w:val="00981574"/>
    <w:rsid w:val="00981F7A"/>
    <w:rsid w:val="009942B4"/>
    <w:rsid w:val="009C05BD"/>
    <w:rsid w:val="009C41BC"/>
    <w:rsid w:val="009C6FB9"/>
    <w:rsid w:val="009D049F"/>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41FE9"/>
    <w:rsid w:val="00A50FD0"/>
    <w:rsid w:val="00A57965"/>
    <w:rsid w:val="00A6135A"/>
    <w:rsid w:val="00A6375E"/>
    <w:rsid w:val="00A65CD9"/>
    <w:rsid w:val="00A70495"/>
    <w:rsid w:val="00A7697F"/>
    <w:rsid w:val="00A95719"/>
    <w:rsid w:val="00AA062E"/>
    <w:rsid w:val="00AA3BB9"/>
    <w:rsid w:val="00AA5AD0"/>
    <w:rsid w:val="00AB4601"/>
    <w:rsid w:val="00AB7AA0"/>
    <w:rsid w:val="00AC5EA9"/>
    <w:rsid w:val="00AD4A78"/>
    <w:rsid w:val="00AD5DDA"/>
    <w:rsid w:val="00AE059E"/>
    <w:rsid w:val="00AE0957"/>
    <w:rsid w:val="00B02BA0"/>
    <w:rsid w:val="00B249E3"/>
    <w:rsid w:val="00B34039"/>
    <w:rsid w:val="00B36C59"/>
    <w:rsid w:val="00B4118E"/>
    <w:rsid w:val="00B44A36"/>
    <w:rsid w:val="00B539ED"/>
    <w:rsid w:val="00B70752"/>
    <w:rsid w:val="00B71C04"/>
    <w:rsid w:val="00B951ED"/>
    <w:rsid w:val="00B96F34"/>
    <w:rsid w:val="00BA5BFA"/>
    <w:rsid w:val="00BC7F71"/>
    <w:rsid w:val="00BD2C8F"/>
    <w:rsid w:val="00BE249E"/>
    <w:rsid w:val="00C16641"/>
    <w:rsid w:val="00C32803"/>
    <w:rsid w:val="00C41250"/>
    <w:rsid w:val="00C43EE0"/>
    <w:rsid w:val="00C56975"/>
    <w:rsid w:val="00C60EDD"/>
    <w:rsid w:val="00C752FA"/>
    <w:rsid w:val="00C7629F"/>
    <w:rsid w:val="00C927A1"/>
    <w:rsid w:val="00C93FF8"/>
    <w:rsid w:val="00CA1E58"/>
    <w:rsid w:val="00CA2626"/>
    <w:rsid w:val="00CB21A1"/>
    <w:rsid w:val="00CC0E1C"/>
    <w:rsid w:val="00CC2ECD"/>
    <w:rsid w:val="00CE2107"/>
    <w:rsid w:val="00CE3FC0"/>
    <w:rsid w:val="00CF041A"/>
    <w:rsid w:val="00CF27EA"/>
    <w:rsid w:val="00CF799C"/>
    <w:rsid w:val="00D003A5"/>
    <w:rsid w:val="00D062A5"/>
    <w:rsid w:val="00D228F9"/>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73D67"/>
    <w:rsid w:val="00D80AE2"/>
    <w:rsid w:val="00D81AE9"/>
    <w:rsid w:val="00D82270"/>
    <w:rsid w:val="00D86362"/>
    <w:rsid w:val="00D9509E"/>
    <w:rsid w:val="00D97EDC"/>
    <w:rsid w:val="00DA35EC"/>
    <w:rsid w:val="00DA3A9F"/>
    <w:rsid w:val="00DA3BA5"/>
    <w:rsid w:val="00DB28C0"/>
    <w:rsid w:val="00DC1988"/>
    <w:rsid w:val="00DC5366"/>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0278"/>
    <w:rsid w:val="00E5198D"/>
    <w:rsid w:val="00E5252D"/>
    <w:rsid w:val="00E54080"/>
    <w:rsid w:val="00E55640"/>
    <w:rsid w:val="00E66C51"/>
    <w:rsid w:val="00E75983"/>
    <w:rsid w:val="00E829C3"/>
    <w:rsid w:val="00E919EF"/>
    <w:rsid w:val="00EA2AED"/>
    <w:rsid w:val="00EB3D98"/>
    <w:rsid w:val="00EB7AC8"/>
    <w:rsid w:val="00EC299F"/>
    <w:rsid w:val="00EC5E72"/>
    <w:rsid w:val="00ED300E"/>
    <w:rsid w:val="00ED607E"/>
    <w:rsid w:val="00EF1930"/>
    <w:rsid w:val="00EF360A"/>
    <w:rsid w:val="00F16A2A"/>
    <w:rsid w:val="00F16A79"/>
    <w:rsid w:val="00F26B48"/>
    <w:rsid w:val="00F40BB9"/>
    <w:rsid w:val="00F40FB4"/>
    <w:rsid w:val="00F5004B"/>
    <w:rsid w:val="00F51CC2"/>
    <w:rsid w:val="00F52451"/>
    <w:rsid w:val="00F63791"/>
    <w:rsid w:val="00F664EE"/>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FD3E"/>
  <w15:docId w15:val="{F777C29F-67DF-4D60-8A76-9BDC739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53406153">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BD8F-A336-4E48-AD03-0E8955AD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3329</Words>
  <Characters>18977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22262</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3</cp:revision>
  <cp:lastPrinted>2022-02-25T07:38:00Z</cp:lastPrinted>
  <dcterms:created xsi:type="dcterms:W3CDTF">2023-10-06T11:42:00Z</dcterms:created>
  <dcterms:modified xsi:type="dcterms:W3CDTF">2023-10-06T11:53:00Z</dcterms:modified>
</cp:coreProperties>
</file>